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CC311" w14:textId="5C448C11" w:rsidR="00101DA8" w:rsidRDefault="00101DA8" w:rsidP="00FF6322">
      <w:pPr>
        <w:pBdr>
          <w:bottom w:val="single" w:sz="4" w:space="1" w:color="auto"/>
        </w:pBdr>
        <w:tabs>
          <w:tab w:val="right" w:pos="10800"/>
        </w:tabs>
        <w:rPr>
          <w:rFonts w:cs="Arial Narrow"/>
          <w:b/>
          <w:color w:val="000000" w:themeColor="text1"/>
          <w:sz w:val="48"/>
          <w:szCs w:val="21"/>
        </w:rPr>
      </w:pPr>
      <w:r w:rsidRPr="00221A98">
        <w:rPr>
          <w:rFonts w:cs="Arial Narrow"/>
          <w:b/>
          <w:noProof/>
          <w:color w:val="000000" w:themeColor="text1"/>
          <w:sz w:val="48"/>
          <w:szCs w:val="21"/>
        </w:rPr>
        <w:drawing>
          <wp:anchor distT="0" distB="0" distL="114300" distR="114300" simplePos="0" relativeHeight="251658240" behindDoc="0" locked="0" layoutInCell="1" allowOverlap="1" wp14:anchorId="40E6A27E" wp14:editId="4BF2093D">
            <wp:simplePos x="0" y="0"/>
            <wp:positionH relativeFrom="column">
              <wp:posOffset>1791077</wp:posOffset>
            </wp:positionH>
            <wp:positionV relativeFrom="paragraph">
              <wp:posOffset>-114300</wp:posOffset>
            </wp:positionV>
            <wp:extent cx="564312" cy="564312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Screen%20Shot%202016-10-11%20at%202.22.53%20PM.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12" cy="56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322">
        <w:rPr>
          <w:rFonts w:cs="Arial Narrow"/>
          <w:b/>
          <w:noProof/>
          <w:color w:val="000000" w:themeColor="text1"/>
          <w:sz w:val="48"/>
          <w:szCs w:val="21"/>
        </w:rPr>
        <w:t xml:space="preserve">           </w:t>
      </w:r>
      <w:r w:rsidR="00395DB6">
        <w:rPr>
          <w:rFonts w:cs="Arial Narrow"/>
          <w:b/>
          <w:noProof/>
          <w:color w:val="000000" w:themeColor="text1"/>
          <w:sz w:val="48"/>
          <w:szCs w:val="21"/>
        </w:rPr>
        <w:t xml:space="preserve">                           Jane Doe</w:t>
      </w:r>
      <w:bookmarkStart w:id="0" w:name="_GoBack"/>
      <w:bookmarkEnd w:id="0"/>
    </w:p>
    <w:p w14:paraId="3B999F06" w14:textId="77777777" w:rsidR="00FA2C2A" w:rsidRPr="00221A98" w:rsidRDefault="00FA2C2A" w:rsidP="00E15A33">
      <w:pPr>
        <w:pBdr>
          <w:bottom w:val="single" w:sz="4" w:space="1" w:color="auto"/>
        </w:pBdr>
        <w:tabs>
          <w:tab w:val="right" w:pos="10800"/>
        </w:tabs>
        <w:jc w:val="center"/>
        <w:rPr>
          <w:rFonts w:cs="Arial Narrow"/>
          <w:b/>
          <w:color w:val="000000" w:themeColor="text1"/>
          <w:sz w:val="18"/>
          <w:szCs w:val="20"/>
        </w:rPr>
      </w:pPr>
    </w:p>
    <w:p w14:paraId="0D2FF446" w14:textId="77777777" w:rsidR="00E15A33" w:rsidRPr="00245054" w:rsidRDefault="00E15A33" w:rsidP="00DC17D3">
      <w:pPr>
        <w:pBdr>
          <w:bottom w:val="single" w:sz="4" w:space="1" w:color="auto"/>
        </w:pBdr>
        <w:tabs>
          <w:tab w:val="right" w:pos="10800"/>
        </w:tabs>
        <w:spacing w:line="120" w:lineRule="auto"/>
        <w:rPr>
          <w:rFonts w:cs="Arial Narrow"/>
          <w:b/>
          <w:color w:val="000000" w:themeColor="text1"/>
          <w:sz w:val="20"/>
          <w:szCs w:val="20"/>
        </w:rPr>
      </w:pPr>
    </w:p>
    <w:p w14:paraId="1DB3A1E9" w14:textId="3D85FBB5" w:rsidR="00EC52C4" w:rsidRPr="00245054" w:rsidRDefault="006947AA" w:rsidP="009C7276">
      <w:pPr>
        <w:widowControl w:val="0"/>
        <w:tabs>
          <w:tab w:val="right" w:pos="10710"/>
        </w:tabs>
        <w:autoSpaceDE w:val="0"/>
        <w:autoSpaceDN w:val="0"/>
        <w:adjustRightInd w:val="0"/>
        <w:spacing w:after="60"/>
        <w:jc w:val="center"/>
        <w:rPr>
          <w:rFonts w:ascii="Calibri" w:hAnsi="Calibri" w:cs="Arial Narrow"/>
          <w:color w:val="000000" w:themeColor="text1"/>
          <w:sz w:val="20"/>
          <w:szCs w:val="20"/>
        </w:rPr>
      </w:pPr>
      <w:r>
        <w:rPr>
          <w:rFonts w:ascii="Calibri" w:hAnsi="Calibri" w:cs="Arial Narrow"/>
          <w:color w:val="000000" w:themeColor="text1"/>
          <w:sz w:val="20"/>
          <w:szCs w:val="20"/>
        </w:rPr>
        <w:t>111.111.1111</w:t>
      </w:r>
      <w:r w:rsidR="00AC0044" w:rsidRPr="00245054">
        <w:rPr>
          <w:rFonts w:ascii="Calibri" w:hAnsi="Calibri" w:cs="Arial Narrow"/>
          <w:color w:val="000000" w:themeColor="text1"/>
          <w:sz w:val="20"/>
          <w:szCs w:val="20"/>
        </w:rPr>
        <w:t xml:space="preserve"> </w:t>
      </w:r>
      <w:r w:rsidR="00FD034E" w:rsidRPr="00245054">
        <w:rPr>
          <w:rFonts w:ascii="Calibri" w:hAnsi="Calibri" w:cs="Arial Narrow"/>
          <w:color w:val="000000" w:themeColor="text1"/>
          <w:sz w:val="20"/>
          <w:szCs w:val="20"/>
        </w:rPr>
        <w:t>|</w:t>
      </w:r>
      <w:r w:rsidR="00816C6B" w:rsidRPr="00245054">
        <w:rPr>
          <w:rFonts w:ascii="Calibri" w:hAnsi="Calibri" w:cs="Arial Narrow"/>
          <w:color w:val="000000" w:themeColor="text1"/>
          <w:sz w:val="20"/>
          <w:szCs w:val="20"/>
        </w:rPr>
        <w:t xml:space="preserve"> </w:t>
      </w:r>
      <w:r w:rsidR="00AC0044" w:rsidRPr="00245054">
        <w:rPr>
          <w:rFonts w:ascii="Calibri" w:hAnsi="Calibri" w:cs="Arial Narrow"/>
          <w:color w:val="000000" w:themeColor="text1"/>
          <w:sz w:val="20"/>
          <w:szCs w:val="20"/>
        </w:rPr>
        <w:t xml:space="preserve"> </w:t>
      </w:r>
      <w:r w:rsidR="00FF6322">
        <w:rPr>
          <w:rFonts w:ascii="Calibri" w:hAnsi="Calibri" w:cs="Arial Narrow"/>
          <w:color w:val="000000" w:themeColor="text1"/>
          <w:sz w:val="20"/>
          <w:szCs w:val="20"/>
        </w:rPr>
        <w:t>yourname</w:t>
      </w:r>
      <w:r w:rsidR="006C3702">
        <w:rPr>
          <w:rFonts w:ascii="Calibri" w:hAnsi="Calibri" w:cs="Arial Narrow"/>
          <w:color w:val="000000" w:themeColor="text1"/>
          <w:sz w:val="20"/>
          <w:szCs w:val="20"/>
        </w:rPr>
        <w:t>@gmail.com</w:t>
      </w:r>
      <w:r w:rsidR="00AC0044" w:rsidRPr="00245054">
        <w:rPr>
          <w:rFonts w:ascii="Calibri" w:hAnsi="Calibri" w:cs="Arial Narrow"/>
          <w:color w:val="000000" w:themeColor="text1"/>
          <w:sz w:val="20"/>
          <w:szCs w:val="20"/>
        </w:rPr>
        <w:t xml:space="preserve"> </w:t>
      </w:r>
      <w:r w:rsidR="00FD034E" w:rsidRPr="00245054">
        <w:rPr>
          <w:rFonts w:ascii="Calibri" w:hAnsi="Calibri" w:cs="Arial Narrow"/>
          <w:color w:val="000000" w:themeColor="text1"/>
          <w:sz w:val="20"/>
          <w:szCs w:val="20"/>
        </w:rPr>
        <w:t>|</w:t>
      </w:r>
      <w:r w:rsidR="00816C6B" w:rsidRPr="00245054">
        <w:rPr>
          <w:rFonts w:ascii="Calibri" w:hAnsi="Calibri" w:cs="Arial Narrow"/>
          <w:color w:val="000000" w:themeColor="text1"/>
          <w:sz w:val="20"/>
          <w:szCs w:val="20"/>
        </w:rPr>
        <w:t xml:space="preserve"> </w:t>
      </w:r>
      <w:hyperlink r:id="rId7" w:history="1">
        <w:r w:rsidR="006A5641" w:rsidRPr="006A5641">
          <w:rPr>
            <w:rStyle w:val="Hyperlink"/>
            <w:rFonts w:ascii="Calibri" w:hAnsi="Calibri" w:cs="Arial Narrow"/>
            <w:color w:val="000000" w:themeColor="text1"/>
            <w:sz w:val="20"/>
            <w:szCs w:val="20"/>
            <w:u w:val="none"/>
          </w:rPr>
          <w:t>linkedin.com/in/</w:t>
        </w:r>
        <w:r>
          <w:rPr>
            <w:rStyle w:val="Hyperlink"/>
            <w:rFonts w:ascii="Calibri" w:hAnsi="Calibri" w:cs="Arial Narrow"/>
            <w:color w:val="000000" w:themeColor="text1"/>
            <w:sz w:val="20"/>
            <w:szCs w:val="20"/>
            <w:u w:val="none"/>
          </w:rPr>
          <w:t>yourname</w:t>
        </w:r>
      </w:hyperlink>
    </w:p>
    <w:p w14:paraId="5759D86B" w14:textId="77777777" w:rsidR="007641A2" w:rsidRDefault="007641A2" w:rsidP="007641A2">
      <w:pPr>
        <w:widowControl w:val="0"/>
        <w:pBdr>
          <w:bottom w:val="single" w:sz="4" w:space="1" w:color="auto"/>
        </w:pBdr>
        <w:tabs>
          <w:tab w:val="right" w:pos="10710"/>
        </w:tabs>
        <w:autoSpaceDE w:val="0"/>
        <w:autoSpaceDN w:val="0"/>
        <w:adjustRightInd w:val="0"/>
        <w:rPr>
          <w:rFonts w:ascii="Calibri" w:hAnsi="Calibri" w:cs="Arial Narrow"/>
          <w:color w:val="000000" w:themeColor="text1"/>
          <w:szCs w:val="21"/>
        </w:rPr>
      </w:pPr>
    </w:p>
    <w:p w14:paraId="5D99D517" w14:textId="77777777" w:rsidR="00307C4D" w:rsidRPr="00245054" w:rsidRDefault="00307C4D" w:rsidP="007641A2">
      <w:pPr>
        <w:widowControl w:val="0"/>
        <w:pBdr>
          <w:bottom w:val="single" w:sz="4" w:space="1" w:color="auto"/>
        </w:pBdr>
        <w:tabs>
          <w:tab w:val="right" w:pos="10710"/>
        </w:tabs>
        <w:autoSpaceDE w:val="0"/>
        <w:autoSpaceDN w:val="0"/>
        <w:adjustRightInd w:val="0"/>
        <w:rPr>
          <w:rFonts w:ascii="Calibri" w:hAnsi="Calibri" w:cs="Arial Narrow"/>
          <w:color w:val="000000" w:themeColor="text1"/>
          <w:szCs w:val="21"/>
        </w:rPr>
      </w:pPr>
      <w:r w:rsidRPr="00245054">
        <w:rPr>
          <w:rFonts w:ascii="Calibri" w:hAnsi="Calibri" w:cs="Arial Narrow"/>
          <w:color w:val="000000" w:themeColor="text1"/>
          <w:szCs w:val="21"/>
        </w:rPr>
        <w:t>EDUCATION</w:t>
      </w:r>
    </w:p>
    <w:p w14:paraId="7190B8E1" w14:textId="1EB80C1E" w:rsidR="00307C4D" w:rsidRPr="00245054" w:rsidRDefault="00307C4D" w:rsidP="0005718A">
      <w:pPr>
        <w:widowControl w:val="0"/>
        <w:tabs>
          <w:tab w:val="right" w:pos="10710"/>
          <w:tab w:val="right" w:pos="10800"/>
        </w:tabs>
        <w:autoSpaceDE w:val="0"/>
        <w:autoSpaceDN w:val="0"/>
        <w:adjustRightInd w:val="0"/>
        <w:rPr>
          <w:rFonts w:ascii="Calibri" w:hAnsi="Calibri" w:cs="Arial Narrow"/>
          <w:b/>
          <w:color w:val="000000" w:themeColor="text1"/>
          <w:sz w:val="21"/>
          <w:szCs w:val="21"/>
        </w:rPr>
      </w:pPr>
      <w:r w:rsidRPr="00245054">
        <w:rPr>
          <w:rFonts w:ascii="Calibri" w:hAnsi="Calibri" w:cs="Arial Narrow"/>
          <w:b/>
          <w:bCs/>
          <w:color w:val="000000" w:themeColor="text1"/>
          <w:sz w:val="21"/>
          <w:szCs w:val="21"/>
        </w:rPr>
        <w:t>Californ</w:t>
      </w:r>
      <w:r w:rsidR="00DC7CC8">
        <w:rPr>
          <w:rFonts w:ascii="Calibri" w:hAnsi="Calibri" w:cs="Arial Narrow"/>
          <w:b/>
          <w:bCs/>
          <w:color w:val="000000" w:themeColor="text1"/>
          <w:sz w:val="21"/>
          <w:szCs w:val="21"/>
        </w:rPr>
        <w:t xml:space="preserve">ia Polytechnic State University, </w:t>
      </w:r>
      <w:r w:rsidRPr="00245054">
        <w:rPr>
          <w:rFonts w:ascii="Calibri" w:hAnsi="Calibri" w:cs="Arial Narrow"/>
          <w:b/>
          <w:color w:val="000000" w:themeColor="text1"/>
          <w:sz w:val="21"/>
          <w:szCs w:val="21"/>
        </w:rPr>
        <w:t>San Luis Obispo, CA</w:t>
      </w:r>
      <w:r w:rsidR="00DC7CC8">
        <w:rPr>
          <w:rFonts w:ascii="Calibri" w:hAnsi="Calibri" w:cs="Arial Narrow"/>
          <w:b/>
          <w:color w:val="000000" w:themeColor="text1"/>
          <w:sz w:val="21"/>
          <w:szCs w:val="21"/>
        </w:rPr>
        <w:tab/>
      </w:r>
      <w:r w:rsidR="00DC7CC8" w:rsidRPr="00245054">
        <w:rPr>
          <w:rFonts w:ascii="Calibri" w:hAnsi="Calibri" w:cs="Arial Narrow"/>
          <w:b/>
          <w:color w:val="000000" w:themeColor="text1"/>
          <w:sz w:val="21"/>
          <w:szCs w:val="21"/>
        </w:rPr>
        <w:t xml:space="preserve">Graduation: </w:t>
      </w:r>
      <w:r w:rsidR="00DC7CC8" w:rsidRPr="00245054">
        <w:rPr>
          <w:rFonts w:ascii="Calibri" w:hAnsi="Calibri" w:cs="Arial Narrow"/>
          <w:b/>
          <w:bCs/>
          <w:color w:val="000000" w:themeColor="text1"/>
          <w:sz w:val="21"/>
          <w:szCs w:val="21"/>
        </w:rPr>
        <w:t>June 20</w:t>
      </w:r>
      <w:r w:rsidR="006947AA">
        <w:rPr>
          <w:rFonts w:ascii="Calibri" w:hAnsi="Calibri" w:cs="Arial Narrow"/>
          <w:b/>
          <w:bCs/>
          <w:color w:val="000000" w:themeColor="text1"/>
          <w:sz w:val="21"/>
          <w:szCs w:val="21"/>
        </w:rPr>
        <w:t>XX</w:t>
      </w:r>
    </w:p>
    <w:p w14:paraId="300C4CF3" w14:textId="1FDCD379" w:rsidR="00307C4D" w:rsidRPr="007641A2" w:rsidRDefault="00307C4D" w:rsidP="007641A2">
      <w:pPr>
        <w:widowControl w:val="0"/>
        <w:tabs>
          <w:tab w:val="right" w:pos="10710"/>
        </w:tabs>
        <w:autoSpaceDE w:val="0"/>
        <w:autoSpaceDN w:val="0"/>
        <w:adjustRightInd w:val="0"/>
        <w:jc w:val="right"/>
        <w:rPr>
          <w:rFonts w:ascii="Calibri" w:hAnsi="Calibri" w:cs="Arial Narrow"/>
          <w:color w:val="000000" w:themeColor="text1"/>
          <w:sz w:val="21"/>
          <w:szCs w:val="21"/>
        </w:rPr>
      </w:pPr>
      <w:r w:rsidRPr="00DC7CC8">
        <w:rPr>
          <w:rFonts w:ascii="Calibri" w:hAnsi="Calibri" w:cs="Arial Narrow"/>
          <w:color w:val="000000" w:themeColor="text1"/>
          <w:sz w:val="21"/>
          <w:szCs w:val="21"/>
        </w:rPr>
        <w:t>Bachelor of Science:</w:t>
      </w:r>
      <w:r w:rsidRPr="00245054">
        <w:rPr>
          <w:rFonts w:ascii="Calibri" w:hAnsi="Calibri" w:cs="Arial Narrow"/>
          <w:b/>
          <w:color w:val="000000" w:themeColor="text1"/>
          <w:sz w:val="21"/>
          <w:szCs w:val="21"/>
        </w:rPr>
        <w:t xml:space="preserve"> </w:t>
      </w:r>
      <w:r w:rsidRPr="00DC7CC8">
        <w:rPr>
          <w:rFonts w:ascii="Calibri" w:hAnsi="Calibri" w:cs="Arial Narrow"/>
          <w:b/>
          <w:bCs/>
          <w:color w:val="000000" w:themeColor="text1"/>
          <w:sz w:val="21"/>
          <w:szCs w:val="21"/>
        </w:rPr>
        <w:t>Business Administration</w:t>
      </w:r>
      <w:r w:rsidR="0005451C" w:rsidRPr="00DC7CC8">
        <w:rPr>
          <w:rFonts w:ascii="Calibri" w:hAnsi="Calibri" w:cs="Arial Narrow"/>
          <w:b/>
          <w:bCs/>
          <w:color w:val="000000" w:themeColor="text1"/>
          <w:sz w:val="21"/>
          <w:szCs w:val="21"/>
        </w:rPr>
        <w:t xml:space="preserve">, </w:t>
      </w:r>
      <w:r w:rsidR="00FF6322">
        <w:rPr>
          <w:rFonts w:ascii="Calibri" w:hAnsi="Calibri" w:cs="Arial Narrow"/>
          <w:b/>
          <w:bCs/>
          <w:color w:val="000000" w:themeColor="text1"/>
          <w:sz w:val="21"/>
          <w:szCs w:val="21"/>
        </w:rPr>
        <w:t>Concentration</w:t>
      </w:r>
      <w:r w:rsidR="003348DF">
        <w:rPr>
          <w:rFonts w:ascii="Calibri" w:hAnsi="Calibri" w:cs="Arial Narrow"/>
          <w:b/>
          <w:bCs/>
          <w:color w:val="000000" w:themeColor="text1"/>
          <w:sz w:val="21"/>
          <w:szCs w:val="21"/>
        </w:rPr>
        <w:t xml:space="preserve">    </w:t>
      </w:r>
      <w:r w:rsidR="003348DF">
        <w:rPr>
          <w:rFonts w:ascii="Calibri" w:hAnsi="Calibri" w:cs="Arial Narrow"/>
          <w:b/>
          <w:bCs/>
          <w:color w:val="000000" w:themeColor="text1"/>
          <w:sz w:val="21"/>
          <w:szCs w:val="21"/>
        </w:rPr>
        <w:tab/>
      </w:r>
      <w:r w:rsidRPr="003348DF">
        <w:rPr>
          <w:rFonts w:ascii="Calibri" w:hAnsi="Calibri" w:cs="Arial Narrow"/>
          <w:b/>
          <w:color w:val="000000" w:themeColor="text1"/>
          <w:sz w:val="21"/>
          <w:szCs w:val="21"/>
        </w:rPr>
        <w:t xml:space="preserve"> </w:t>
      </w:r>
      <w:r w:rsidR="00E05551">
        <w:rPr>
          <w:rFonts w:ascii="Calibri" w:hAnsi="Calibri" w:cs="Arial Narrow"/>
          <w:b/>
          <w:color w:val="000000" w:themeColor="text1"/>
          <w:sz w:val="21"/>
          <w:szCs w:val="21"/>
        </w:rPr>
        <w:t>Deans List (</w:t>
      </w:r>
      <w:r w:rsidR="00FF6322">
        <w:rPr>
          <w:rFonts w:ascii="Calibri" w:hAnsi="Calibri" w:cs="Arial Narrow"/>
          <w:b/>
          <w:color w:val="000000" w:themeColor="text1"/>
          <w:sz w:val="21"/>
          <w:szCs w:val="21"/>
        </w:rPr>
        <w:t>X</w:t>
      </w:r>
      <w:r w:rsidR="003348DF" w:rsidRPr="003348DF">
        <w:rPr>
          <w:rFonts w:ascii="Calibri" w:hAnsi="Calibri" w:cs="Arial Narrow"/>
          <w:b/>
          <w:color w:val="000000" w:themeColor="text1"/>
          <w:sz w:val="21"/>
          <w:szCs w:val="21"/>
        </w:rPr>
        <w:t xml:space="preserve"> Quarters)</w:t>
      </w:r>
      <w:r w:rsidRPr="003348DF">
        <w:rPr>
          <w:rFonts w:ascii="Calibri" w:hAnsi="Calibri" w:cs="Arial Narrow"/>
          <w:b/>
          <w:color w:val="000000" w:themeColor="text1"/>
          <w:sz w:val="21"/>
          <w:szCs w:val="21"/>
        </w:rPr>
        <w:tab/>
      </w:r>
    </w:p>
    <w:p w14:paraId="3CC29AA0" w14:textId="77777777" w:rsidR="007641A2" w:rsidRPr="007641A2" w:rsidRDefault="007641A2" w:rsidP="007641A2">
      <w:pPr>
        <w:widowControl w:val="0"/>
        <w:pBdr>
          <w:bottom w:val="single" w:sz="4" w:space="1" w:color="auto"/>
        </w:pBdr>
        <w:tabs>
          <w:tab w:val="right" w:pos="10710"/>
        </w:tabs>
        <w:autoSpaceDE w:val="0"/>
        <w:autoSpaceDN w:val="0"/>
        <w:adjustRightInd w:val="0"/>
        <w:rPr>
          <w:rFonts w:ascii="Calibri" w:hAnsi="Calibri" w:cs="Arial Narrow"/>
          <w:color w:val="000000" w:themeColor="text1"/>
          <w:sz w:val="28"/>
          <w:szCs w:val="28"/>
        </w:rPr>
      </w:pPr>
    </w:p>
    <w:p w14:paraId="4AB75641" w14:textId="16FA57BA" w:rsidR="00437809" w:rsidRPr="00245054" w:rsidRDefault="00FF6322" w:rsidP="007641A2">
      <w:pPr>
        <w:widowControl w:val="0"/>
        <w:pBdr>
          <w:bottom w:val="single" w:sz="4" w:space="1" w:color="auto"/>
        </w:pBdr>
        <w:tabs>
          <w:tab w:val="right" w:pos="10710"/>
        </w:tabs>
        <w:autoSpaceDE w:val="0"/>
        <w:autoSpaceDN w:val="0"/>
        <w:adjustRightInd w:val="0"/>
        <w:rPr>
          <w:rFonts w:ascii="Calibri" w:hAnsi="Calibri" w:cs="Arial Narrow"/>
          <w:color w:val="000000" w:themeColor="text1"/>
          <w:szCs w:val="21"/>
        </w:rPr>
      </w:pPr>
      <w:r>
        <w:rPr>
          <w:rFonts w:ascii="Calibri" w:hAnsi="Calibri" w:cs="Arial Narrow"/>
          <w:color w:val="000000" w:themeColor="text1"/>
          <w:szCs w:val="21"/>
        </w:rPr>
        <w:t>[Concentration Name]</w:t>
      </w:r>
      <w:r w:rsidR="00307C4D" w:rsidRPr="00245054">
        <w:rPr>
          <w:rFonts w:ascii="Calibri" w:hAnsi="Calibri" w:cs="Arial Narrow"/>
          <w:color w:val="000000" w:themeColor="text1"/>
          <w:szCs w:val="21"/>
        </w:rPr>
        <w:t xml:space="preserve"> EXPERIENCE</w:t>
      </w:r>
    </w:p>
    <w:p w14:paraId="77626DB0" w14:textId="481DA198" w:rsidR="00421FF3" w:rsidRPr="006C18EC" w:rsidRDefault="00FF6322" w:rsidP="007641A2">
      <w:pPr>
        <w:widowControl w:val="0"/>
        <w:tabs>
          <w:tab w:val="right" w:pos="10710"/>
        </w:tabs>
        <w:autoSpaceDE w:val="0"/>
        <w:autoSpaceDN w:val="0"/>
        <w:adjustRightInd w:val="0"/>
        <w:rPr>
          <w:rFonts w:ascii="Calibri" w:hAnsi="Calibri" w:cs="Arial Narrow"/>
          <w:color w:val="000000" w:themeColor="text1"/>
          <w:sz w:val="20"/>
          <w:szCs w:val="20"/>
        </w:rPr>
      </w:pPr>
      <w:r>
        <w:rPr>
          <w:rFonts w:ascii="Calibri" w:hAnsi="Calibri" w:cs="Arial Narrow"/>
          <w:b/>
          <w:bCs/>
          <w:color w:val="000000" w:themeColor="text1"/>
          <w:sz w:val="21"/>
          <w:szCs w:val="20"/>
        </w:rPr>
        <w:t>Position Title</w:t>
      </w:r>
      <w:r w:rsidR="00203358" w:rsidRPr="006C18EC">
        <w:rPr>
          <w:rFonts w:ascii="Calibri" w:hAnsi="Calibri" w:cs="Arial Narrow"/>
          <w:b/>
          <w:bCs/>
          <w:color w:val="000000" w:themeColor="text1"/>
          <w:sz w:val="21"/>
          <w:szCs w:val="20"/>
        </w:rPr>
        <w:t xml:space="preserve"> </w:t>
      </w:r>
      <w:r w:rsidR="00203358" w:rsidRPr="006C18EC">
        <w:rPr>
          <w:rFonts w:ascii="Calibri" w:hAnsi="Calibri" w:cs="Arial Narrow"/>
          <w:color w:val="000000" w:themeColor="text1"/>
          <w:sz w:val="21"/>
          <w:szCs w:val="20"/>
        </w:rPr>
        <w:t>—</w:t>
      </w:r>
      <w:r w:rsidR="00203358" w:rsidRPr="006C18EC">
        <w:rPr>
          <w:rFonts w:ascii="Calibri" w:hAnsi="Calibri" w:cs="Arial Narrow"/>
          <w:b/>
          <w:bCs/>
          <w:color w:val="000000" w:themeColor="text1"/>
          <w:sz w:val="21"/>
          <w:szCs w:val="20"/>
        </w:rPr>
        <w:t xml:space="preserve"> </w:t>
      </w:r>
      <w:r>
        <w:rPr>
          <w:rFonts w:ascii="Calibri" w:hAnsi="Calibri" w:cs="Arial Narrow"/>
          <w:i/>
          <w:color w:val="000000" w:themeColor="text1"/>
          <w:sz w:val="21"/>
          <w:szCs w:val="20"/>
        </w:rPr>
        <w:t>Organization Name</w:t>
      </w:r>
      <w:r w:rsidR="003C3190" w:rsidRPr="006C18EC">
        <w:rPr>
          <w:rFonts w:ascii="Calibri" w:hAnsi="Calibri" w:cs="Arial Narrow"/>
          <w:b/>
          <w:bCs/>
          <w:color w:val="000000" w:themeColor="text1"/>
          <w:sz w:val="21"/>
          <w:szCs w:val="20"/>
        </w:rPr>
        <w:t xml:space="preserve">               </w:t>
      </w:r>
      <w:r w:rsidR="00DC17D3" w:rsidRPr="006C18EC">
        <w:rPr>
          <w:rFonts w:ascii="Calibri" w:hAnsi="Calibri" w:cs="Arial Narrow"/>
          <w:b/>
          <w:bCs/>
          <w:color w:val="000000" w:themeColor="text1"/>
          <w:sz w:val="20"/>
          <w:szCs w:val="20"/>
        </w:rPr>
        <w:tab/>
      </w:r>
      <w:r>
        <w:rPr>
          <w:rFonts w:ascii="Calibri" w:hAnsi="Calibri" w:cs="Arial Narrow"/>
          <w:b/>
          <w:bCs/>
          <w:color w:val="000000" w:themeColor="text1"/>
          <w:sz w:val="20"/>
          <w:szCs w:val="20"/>
        </w:rPr>
        <w:t>City, State</w:t>
      </w:r>
    </w:p>
    <w:p w14:paraId="14D50EFD" w14:textId="3F738DF7" w:rsidR="00FF6322" w:rsidRPr="00FF6322" w:rsidRDefault="00FF6322" w:rsidP="00F43758">
      <w:pPr>
        <w:pStyle w:val="ListParagraph"/>
        <w:numPr>
          <w:ilvl w:val="0"/>
          <w:numId w:val="29"/>
        </w:numPr>
        <w:ind w:left="648"/>
        <w:rPr>
          <w:b/>
          <w:sz w:val="20"/>
          <w:szCs w:val="20"/>
        </w:rPr>
      </w:pPr>
      <w:r>
        <w:rPr>
          <w:sz w:val="20"/>
          <w:szCs w:val="20"/>
        </w:rPr>
        <w:t>Bullet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>
        <w:rPr>
          <w:b/>
          <w:sz w:val="20"/>
          <w:szCs w:val="20"/>
        </w:rPr>
        <w:t>Month Year – Month Year</w:t>
      </w:r>
    </w:p>
    <w:p w14:paraId="7400BC16" w14:textId="77777777" w:rsidR="00FF6322" w:rsidRPr="00FF6322" w:rsidRDefault="00FF6322" w:rsidP="00F43758">
      <w:pPr>
        <w:pStyle w:val="ListParagraph"/>
        <w:numPr>
          <w:ilvl w:val="0"/>
          <w:numId w:val="29"/>
        </w:numPr>
        <w:ind w:left="648"/>
        <w:rPr>
          <w:b/>
          <w:sz w:val="20"/>
          <w:szCs w:val="20"/>
        </w:rPr>
      </w:pPr>
      <w:r>
        <w:rPr>
          <w:sz w:val="20"/>
          <w:szCs w:val="20"/>
        </w:rPr>
        <w:t>Bullet 2</w:t>
      </w:r>
    </w:p>
    <w:p w14:paraId="65F6AF4D" w14:textId="75F9A3F6" w:rsidR="00203358" w:rsidRPr="006C18EC" w:rsidRDefault="00FF6322" w:rsidP="00F43758">
      <w:pPr>
        <w:pStyle w:val="ListParagraph"/>
        <w:numPr>
          <w:ilvl w:val="0"/>
          <w:numId w:val="29"/>
        </w:numPr>
        <w:ind w:left="648"/>
        <w:rPr>
          <w:b/>
          <w:sz w:val="20"/>
          <w:szCs w:val="20"/>
        </w:rPr>
      </w:pPr>
      <w:r>
        <w:rPr>
          <w:sz w:val="20"/>
          <w:szCs w:val="20"/>
        </w:rPr>
        <w:t>Bullet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3C3190" w:rsidRPr="006C18EC">
        <w:rPr>
          <w:sz w:val="20"/>
          <w:szCs w:val="20"/>
        </w:rPr>
        <w:t xml:space="preserve"> </w:t>
      </w:r>
      <w:r w:rsidR="0005718A" w:rsidRPr="006C18EC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</w:t>
      </w:r>
    </w:p>
    <w:p w14:paraId="47F4A691" w14:textId="77777777" w:rsidR="006C18EC" w:rsidRPr="006C18EC" w:rsidRDefault="006C18EC" w:rsidP="006C18EC">
      <w:pPr>
        <w:pStyle w:val="ListParagraph"/>
        <w:spacing w:line="120" w:lineRule="auto"/>
        <w:ind w:left="648"/>
        <w:rPr>
          <w:sz w:val="20"/>
          <w:szCs w:val="20"/>
        </w:rPr>
      </w:pPr>
    </w:p>
    <w:p w14:paraId="124DF216" w14:textId="77777777" w:rsidR="00FF6322" w:rsidRPr="006C18EC" w:rsidRDefault="00FF6322" w:rsidP="00FF6322">
      <w:pPr>
        <w:widowControl w:val="0"/>
        <w:tabs>
          <w:tab w:val="right" w:pos="10710"/>
        </w:tabs>
        <w:autoSpaceDE w:val="0"/>
        <w:autoSpaceDN w:val="0"/>
        <w:adjustRightInd w:val="0"/>
        <w:rPr>
          <w:rFonts w:ascii="Calibri" w:hAnsi="Calibri" w:cs="Arial Narrow"/>
          <w:color w:val="000000" w:themeColor="text1"/>
          <w:sz w:val="20"/>
          <w:szCs w:val="20"/>
        </w:rPr>
      </w:pPr>
      <w:r>
        <w:rPr>
          <w:rFonts w:ascii="Calibri" w:hAnsi="Calibri" w:cs="Arial Narrow"/>
          <w:b/>
          <w:bCs/>
          <w:color w:val="000000" w:themeColor="text1"/>
          <w:sz w:val="21"/>
          <w:szCs w:val="20"/>
        </w:rPr>
        <w:t>Position Title</w:t>
      </w:r>
      <w:r w:rsidRPr="006C18EC">
        <w:rPr>
          <w:rFonts w:ascii="Calibri" w:hAnsi="Calibri" w:cs="Arial Narrow"/>
          <w:b/>
          <w:bCs/>
          <w:color w:val="000000" w:themeColor="text1"/>
          <w:sz w:val="21"/>
          <w:szCs w:val="20"/>
        </w:rPr>
        <w:t xml:space="preserve"> </w:t>
      </w:r>
      <w:r w:rsidRPr="006C18EC">
        <w:rPr>
          <w:rFonts w:ascii="Calibri" w:hAnsi="Calibri" w:cs="Arial Narrow"/>
          <w:color w:val="000000" w:themeColor="text1"/>
          <w:sz w:val="21"/>
          <w:szCs w:val="20"/>
        </w:rPr>
        <w:t>—</w:t>
      </w:r>
      <w:r w:rsidRPr="006C18EC">
        <w:rPr>
          <w:rFonts w:ascii="Calibri" w:hAnsi="Calibri" w:cs="Arial Narrow"/>
          <w:b/>
          <w:bCs/>
          <w:color w:val="000000" w:themeColor="text1"/>
          <w:sz w:val="21"/>
          <w:szCs w:val="20"/>
        </w:rPr>
        <w:t xml:space="preserve"> </w:t>
      </w:r>
      <w:r>
        <w:rPr>
          <w:rFonts w:ascii="Calibri" w:hAnsi="Calibri" w:cs="Arial Narrow"/>
          <w:i/>
          <w:color w:val="000000" w:themeColor="text1"/>
          <w:sz w:val="21"/>
          <w:szCs w:val="20"/>
        </w:rPr>
        <w:t>Organization Name</w:t>
      </w:r>
      <w:r w:rsidRPr="006C18EC">
        <w:rPr>
          <w:rFonts w:ascii="Calibri" w:hAnsi="Calibri" w:cs="Arial Narrow"/>
          <w:b/>
          <w:bCs/>
          <w:color w:val="000000" w:themeColor="text1"/>
          <w:sz w:val="21"/>
          <w:szCs w:val="20"/>
        </w:rPr>
        <w:t xml:space="preserve">               </w:t>
      </w:r>
      <w:r w:rsidRPr="006C18EC">
        <w:rPr>
          <w:rFonts w:ascii="Calibri" w:hAnsi="Calibri" w:cs="Arial Narrow"/>
          <w:b/>
          <w:bCs/>
          <w:color w:val="000000" w:themeColor="text1"/>
          <w:sz w:val="20"/>
          <w:szCs w:val="20"/>
        </w:rPr>
        <w:tab/>
      </w:r>
      <w:r>
        <w:rPr>
          <w:rFonts w:ascii="Calibri" w:hAnsi="Calibri" w:cs="Arial Narrow"/>
          <w:b/>
          <w:bCs/>
          <w:color w:val="000000" w:themeColor="text1"/>
          <w:sz w:val="20"/>
          <w:szCs w:val="20"/>
        </w:rPr>
        <w:t>City, State</w:t>
      </w:r>
    </w:p>
    <w:p w14:paraId="534CF887" w14:textId="77777777" w:rsidR="00FF6322" w:rsidRPr="00FF6322" w:rsidRDefault="00FF6322" w:rsidP="00FF6322">
      <w:pPr>
        <w:pStyle w:val="ListParagraph"/>
        <w:numPr>
          <w:ilvl w:val="0"/>
          <w:numId w:val="29"/>
        </w:numPr>
        <w:ind w:left="648"/>
        <w:rPr>
          <w:b/>
          <w:sz w:val="20"/>
          <w:szCs w:val="20"/>
        </w:rPr>
      </w:pPr>
      <w:r>
        <w:rPr>
          <w:sz w:val="20"/>
          <w:szCs w:val="20"/>
        </w:rPr>
        <w:t>Bullet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>
        <w:rPr>
          <w:b/>
          <w:sz w:val="20"/>
          <w:szCs w:val="20"/>
        </w:rPr>
        <w:t>Month Year – Month Year</w:t>
      </w:r>
    </w:p>
    <w:p w14:paraId="4AE73845" w14:textId="4E9D01BD" w:rsidR="00FF6322" w:rsidRPr="00FF6322" w:rsidRDefault="00FF6322" w:rsidP="00FF6322">
      <w:pPr>
        <w:pStyle w:val="ListParagraph"/>
        <w:numPr>
          <w:ilvl w:val="0"/>
          <w:numId w:val="29"/>
        </w:numPr>
        <w:ind w:left="648"/>
        <w:rPr>
          <w:b/>
          <w:sz w:val="20"/>
          <w:szCs w:val="20"/>
        </w:rPr>
      </w:pPr>
      <w:r>
        <w:rPr>
          <w:sz w:val="20"/>
          <w:szCs w:val="20"/>
        </w:rPr>
        <w:t>Bullet 2</w:t>
      </w:r>
    </w:p>
    <w:p w14:paraId="78589004" w14:textId="2A4A5966" w:rsidR="00FF6322" w:rsidRPr="00FF6322" w:rsidRDefault="00FF6322" w:rsidP="00FF6322">
      <w:pPr>
        <w:pStyle w:val="ListParagraph"/>
        <w:numPr>
          <w:ilvl w:val="0"/>
          <w:numId w:val="29"/>
        </w:numPr>
        <w:ind w:left="648"/>
        <w:rPr>
          <w:b/>
          <w:sz w:val="20"/>
          <w:szCs w:val="20"/>
        </w:rPr>
      </w:pPr>
      <w:r>
        <w:rPr>
          <w:sz w:val="20"/>
          <w:szCs w:val="20"/>
        </w:rPr>
        <w:t>Bullet 3</w:t>
      </w:r>
    </w:p>
    <w:p w14:paraId="1D580298" w14:textId="3F948CFD" w:rsidR="00FF6322" w:rsidRDefault="00FF6322" w:rsidP="00F81122">
      <w:pPr>
        <w:widowControl w:val="0"/>
        <w:spacing w:after="60" w:line="120" w:lineRule="auto"/>
        <w:ind w:left="634"/>
        <w:contextualSpacing/>
        <w:jc w:val="both"/>
        <w:rPr>
          <w:rFonts w:cs="Arial Narrow"/>
          <w:b/>
          <w:bCs/>
          <w:sz w:val="21"/>
          <w:szCs w:val="20"/>
        </w:rPr>
      </w:pPr>
    </w:p>
    <w:p w14:paraId="1105F4DD" w14:textId="77777777" w:rsidR="00FF6322" w:rsidRPr="006C18EC" w:rsidRDefault="00FF6322" w:rsidP="00FF6322">
      <w:pPr>
        <w:widowControl w:val="0"/>
        <w:tabs>
          <w:tab w:val="right" w:pos="10710"/>
        </w:tabs>
        <w:autoSpaceDE w:val="0"/>
        <w:autoSpaceDN w:val="0"/>
        <w:adjustRightInd w:val="0"/>
        <w:rPr>
          <w:rFonts w:ascii="Calibri" w:hAnsi="Calibri" w:cs="Arial Narrow"/>
          <w:color w:val="000000" w:themeColor="text1"/>
          <w:sz w:val="20"/>
          <w:szCs w:val="20"/>
        </w:rPr>
      </w:pPr>
      <w:r>
        <w:rPr>
          <w:rFonts w:ascii="Calibri" w:hAnsi="Calibri" w:cs="Arial Narrow"/>
          <w:b/>
          <w:bCs/>
          <w:color w:val="000000" w:themeColor="text1"/>
          <w:sz w:val="21"/>
          <w:szCs w:val="20"/>
        </w:rPr>
        <w:t>Position Title</w:t>
      </w:r>
      <w:r w:rsidRPr="006C18EC">
        <w:rPr>
          <w:rFonts w:ascii="Calibri" w:hAnsi="Calibri" w:cs="Arial Narrow"/>
          <w:b/>
          <w:bCs/>
          <w:color w:val="000000" w:themeColor="text1"/>
          <w:sz w:val="21"/>
          <w:szCs w:val="20"/>
        </w:rPr>
        <w:t xml:space="preserve"> </w:t>
      </w:r>
      <w:r w:rsidRPr="006C18EC">
        <w:rPr>
          <w:rFonts w:ascii="Calibri" w:hAnsi="Calibri" w:cs="Arial Narrow"/>
          <w:color w:val="000000" w:themeColor="text1"/>
          <w:sz w:val="21"/>
          <w:szCs w:val="20"/>
        </w:rPr>
        <w:t>—</w:t>
      </w:r>
      <w:r w:rsidRPr="006C18EC">
        <w:rPr>
          <w:rFonts w:ascii="Calibri" w:hAnsi="Calibri" w:cs="Arial Narrow"/>
          <w:b/>
          <w:bCs/>
          <w:color w:val="000000" w:themeColor="text1"/>
          <w:sz w:val="21"/>
          <w:szCs w:val="20"/>
        </w:rPr>
        <w:t xml:space="preserve"> </w:t>
      </w:r>
      <w:r>
        <w:rPr>
          <w:rFonts w:ascii="Calibri" w:hAnsi="Calibri" w:cs="Arial Narrow"/>
          <w:i/>
          <w:color w:val="000000" w:themeColor="text1"/>
          <w:sz w:val="21"/>
          <w:szCs w:val="20"/>
        </w:rPr>
        <w:t>Organization Name</w:t>
      </w:r>
      <w:r w:rsidRPr="006C18EC">
        <w:rPr>
          <w:rFonts w:ascii="Calibri" w:hAnsi="Calibri" w:cs="Arial Narrow"/>
          <w:b/>
          <w:bCs/>
          <w:color w:val="000000" w:themeColor="text1"/>
          <w:sz w:val="21"/>
          <w:szCs w:val="20"/>
        </w:rPr>
        <w:t xml:space="preserve">               </w:t>
      </w:r>
      <w:r w:rsidRPr="006C18EC">
        <w:rPr>
          <w:rFonts w:ascii="Calibri" w:hAnsi="Calibri" w:cs="Arial Narrow"/>
          <w:b/>
          <w:bCs/>
          <w:color w:val="000000" w:themeColor="text1"/>
          <w:sz w:val="20"/>
          <w:szCs w:val="20"/>
        </w:rPr>
        <w:tab/>
      </w:r>
      <w:r>
        <w:rPr>
          <w:rFonts w:ascii="Calibri" w:hAnsi="Calibri" w:cs="Arial Narrow"/>
          <w:b/>
          <w:bCs/>
          <w:color w:val="000000" w:themeColor="text1"/>
          <w:sz w:val="20"/>
          <w:szCs w:val="20"/>
        </w:rPr>
        <w:t>City, State</w:t>
      </w:r>
    </w:p>
    <w:p w14:paraId="2C8F83ED" w14:textId="77777777" w:rsidR="00FF6322" w:rsidRPr="00FF6322" w:rsidRDefault="00FF6322" w:rsidP="00FF6322">
      <w:pPr>
        <w:pStyle w:val="ListParagraph"/>
        <w:numPr>
          <w:ilvl w:val="0"/>
          <w:numId w:val="29"/>
        </w:numPr>
        <w:ind w:left="648"/>
        <w:rPr>
          <w:b/>
          <w:sz w:val="20"/>
          <w:szCs w:val="20"/>
        </w:rPr>
      </w:pPr>
      <w:r>
        <w:rPr>
          <w:sz w:val="20"/>
          <w:szCs w:val="20"/>
        </w:rPr>
        <w:t>Bullet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>
        <w:rPr>
          <w:b/>
          <w:sz w:val="20"/>
          <w:szCs w:val="20"/>
        </w:rPr>
        <w:t>Month Year – Month Year</w:t>
      </w:r>
    </w:p>
    <w:p w14:paraId="18C4D312" w14:textId="628F3832" w:rsidR="00FF6322" w:rsidRPr="00FF6322" w:rsidRDefault="00FF6322" w:rsidP="00FF6322">
      <w:pPr>
        <w:pStyle w:val="ListParagraph"/>
        <w:numPr>
          <w:ilvl w:val="0"/>
          <w:numId w:val="29"/>
        </w:numPr>
        <w:ind w:left="648"/>
        <w:rPr>
          <w:b/>
          <w:sz w:val="20"/>
          <w:szCs w:val="20"/>
        </w:rPr>
      </w:pPr>
      <w:r>
        <w:rPr>
          <w:sz w:val="20"/>
          <w:szCs w:val="20"/>
        </w:rPr>
        <w:t>Bullet 2</w:t>
      </w:r>
    </w:p>
    <w:p w14:paraId="1035235A" w14:textId="0A128863" w:rsidR="00FF6322" w:rsidRPr="00FF6322" w:rsidRDefault="00FF6322" w:rsidP="007641A2">
      <w:pPr>
        <w:pStyle w:val="ListParagraph"/>
        <w:numPr>
          <w:ilvl w:val="0"/>
          <w:numId w:val="29"/>
        </w:numPr>
        <w:ind w:left="648"/>
        <w:rPr>
          <w:b/>
          <w:sz w:val="20"/>
          <w:szCs w:val="20"/>
        </w:rPr>
      </w:pPr>
      <w:r>
        <w:rPr>
          <w:sz w:val="20"/>
          <w:szCs w:val="20"/>
        </w:rPr>
        <w:t>Bullet 3</w:t>
      </w:r>
    </w:p>
    <w:p w14:paraId="5F7E3521" w14:textId="77777777" w:rsidR="007641A2" w:rsidRPr="007641A2" w:rsidRDefault="007641A2" w:rsidP="007641A2">
      <w:pPr>
        <w:widowControl w:val="0"/>
        <w:pBdr>
          <w:bottom w:val="single" w:sz="4" w:space="1" w:color="auto"/>
        </w:pBdr>
        <w:tabs>
          <w:tab w:val="right" w:pos="10710"/>
        </w:tabs>
        <w:autoSpaceDE w:val="0"/>
        <w:autoSpaceDN w:val="0"/>
        <w:adjustRightInd w:val="0"/>
        <w:rPr>
          <w:rFonts w:ascii="Calibri" w:hAnsi="Calibri" w:cs="Arial Narrow"/>
          <w:color w:val="000000" w:themeColor="text1"/>
          <w:sz w:val="28"/>
          <w:szCs w:val="28"/>
        </w:rPr>
      </w:pPr>
    </w:p>
    <w:p w14:paraId="098B3084" w14:textId="4083D8F4" w:rsidR="0059405B" w:rsidRPr="00245054" w:rsidRDefault="00BB2469" w:rsidP="007641A2">
      <w:pPr>
        <w:widowControl w:val="0"/>
        <w:pBdr>
          <w:bottom w:val="single" w:sz="4" w:space="1" w:color="auto"/>
        </w:pBdr>
        <w:tabs>
          <w:tab w:val="right" w:pos="10710"/>
        </w:tabs>
        <w:autoSpaceDE w:val="0"/>
        <w:autoSpaceDN w:val="0"/>
        <w:adjustRightInd w:val="0"/>
        <w:rPr>
          <w:rFonts w:ascii="Calibri" w:hAnsi="Calibri" w:cs="Arial Narrow"/>
          <w:color w:val="000000" w:themeColor="text1"/>
          <w:szCs w:val="21"/>
        </w:rPr>
      </w:pPr>
      <w:r w:rsidRPr="00245054">
        <w:rPr>
          <w:rFonts w:ascii="Calibri" w:hAnsi="Calibri" w:cs="Arial Narrow"/>
          <w:color w:val="000000" w:themeColor="text1"/>
          <w:szCs w:val="21"/>
        </w:rPr>
        <w:t>WORK EXPERIENCE</w:t>
      </w:r>
    </w:p>
    <w:p w14:paraId="39827618" w14:textId="77777777" w:rsidR="00FF6322" w:rsidRPr="006C18EC" w:rsidRDefault="00FF6322" w:rsidP="007641A2">
      <w:pPr>
        <w:widowControl w:val="0"/>
        <w:tabs>
          <w:tab w:val="right" w:pos="10710"/>
        </w:tabs>
        <w:autoSpaceDE w:val="0"/>
        <w:autoSpaceDN w:val="0"/>
        <w:adjustRightInd w:val="0"/>
        <w:rPr>
          <w:rFonts w:ascii="Calibri" w:hAnsi="Calibri" w:cs="Arial Narrow"/>
          <w:color w:val="000000" w:themeColor="text1"/>
          <w:sz w:val="20"/>
          <w:szCs w:val="20"/>
        </w:rPr>
      </w:pPr>
      <w:r>
        <w:rPr>
          <w:rFonts w:ascii="Calibri" w:hAnsi="Calibri" w:cs="Arial Narrow"/>
          <w:b/>
          <w:bCs/>
          <w:color w:val="000000" w:themeColor="text1"/>
          <w:sz w:val="21"/>
          <w:szCs w:val="20"/>
        </w:rPr>
        <w:t>Position Title</w:t>
      </w:r>
      <w:r w:rsidRPr="006C18EC">
        <w:rPr>
          <w:rFonts w:ascii="Calibri" w:hAnsi="Calibri" w:cs="Arial Narrow"/>
          <w:b/>
          <w:bCs/>
          <w:color w:val="000000" w:themeColor="text1"/>
          <w:sz w:val="21"/>
          <w:szCs w:val="20"/>
        </w:rPr>
        <w:t xml:space="preserve"> </w:t>
      </w:r>
      <w:r w:rsidRPr="006C18EC">
        <w:rPr>
          <w:rFonts w:ascii="Calibri" w:hAnsi="Calibri" w:cs="Arial Narrow"/>
          <w:color w:val="000000" w:themeColor="text1"/>
          <w:sz w:val="21"/>
          <w:szCs w:val="20"/>
        </w:rPr>
        <w:t>—</w:t>
      </w:r>
      <w:r w:rsidRPr="006C18EC">
        <w:rPr>
          <w:rFonts w:ascii="Calibri" w:hAnsi="Calibri" w:cs="Arial Narrow"/>
          <w:b/>
          <w:bCs/>
          <w:color w:val="000000" w:themeColor="text1"/>
          <w:sz w:val="21"/>
          <w:szCs w:val="20"/>
        </w:rPr>
        <w:t xml:space="preserve"> </w:t>
      </w:r>
      <w:r>
        <w:rPr>
          <w:rFonts w:ascii="Calibri" w:hAnsi="Calibri" w:cs="Arial Narrow"/>
          <w:i/>
          <w:color w:val="000000" w:themeColor="text1"/>
          <w:sz w:val="21"/>
          <w:szCs w:val="20"/>
        </w:rPr>
        <w:t>Organization Name</w:t>
      </w:r>
      <w:r w:rsidRPr="006C18EC">
        <w:rPr>
          <w:rFonts w:ascii="Calibri" w:hAnsi="Calibri" w:cs="Arial Narrow"/>
          <w:b/>
          <w:bCs/>
          <w:color w:val="000000" w:themeColor="text1"/>
          <w:sz w:val="21"/>
          <w:szCs w:val="20"/>
        </w:rPr>
        <w:t xml:space="preserve">               </w:t>
      </w:r>
      <w:r w:rsidRPr="006C18EC">
        <w:rPr>
          <w:rFonts w:ascii="Calibri" w:hAnsi="Calibri" w:cs="Arial Narrow"/>
          <w:b/>
          <w:bCs/>
          <w:color w:val="000000" w:themeColor="text1"/>
          <w:sz w:val="20"/>
          <w:szCs w:val="20"/>
        </w:rPr>
        <w:tab/>
      </w:r>
      <w:r>
        <w:rPr>
          <w:rFonts w:ascii="Calibri" w:hAnsi="Calibri" w:cs="Arial Narrow"/>
          <w:b/>
          <w:bCs/>
          <w:color w:val="000000" w:themeColor="text1"/>
          <w:sz w:val="20"/>
          <w:szCs w:val="20"/>
        </w:rPr>
        <w:t>City, State</w:t>
      </w:r>
    </w:p>
    <w:p w14:paraId="5CF94DEF" w14:textId="77777777" w:rsidR="00FF6322" w:rsidRPr="00FF6322" w:rsidRDefault="00FF6322" w:rsidP="00FF6322">
      <w:pPr>
        <w:pStyle w:val="ListParagraph"/>
        <w:numPr>
          <w:ilvl w:val="0"/>
          <w:numId w:val="29"/>
        </w:numPr>
        <w:ind w:left="648"/>
        <w:rPr>
          <w:b/>
          <w:sz w:val="20"/>
          <w:szCs w:val="20"/>
        </w:rPr>
      </w:pPr>
      <w:r>
        <w:rPr>
          <w:sz w:val="20"/>
          <w:szCs w:val="20"/>
        </w:rPr>
        <w:t>Bullet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>
        <w:rPr>
          <w:b/>
          <w:sz w:val="20"/>
          <w:szCs w:val="20"/>
        </w:rPr>
        <w:t>Month Year – Month Year</w:t>
      </w:r>
    </w:p>
    <w:p w14:paraId="632FB425" w14:textId="14698F4D" w:rsidR="00FF6322" w:rsidRPr="00FF6322" w:rsidRDefault="00FF6322" w:rsidP="00FF6322">
      <w:pPr>
        <w:pStyle w:val="ListParagraph"/>
        <w:numPr>
          <w:ilvl w:val="0"/>
          <w:numId w:val="29"/>
        </w:numPr>
        <w:ind w:left="648"/>
        <w:rPr>
          <w:b/>
          <w:sz w:val="20"/>
          <w:szCs w:val="20"/>
        </w:rPr>
      </w:pPr>
      <w:r>
        <w:rPr>
          <w:sz w:val="20"/>
          <w:szCs w:val="20"/>
        </w:rPr>
        <w:t>Bullet 2</w:t>
      </w:r>
    </w:p>
    <w:p w14:paraId="30AB2A88" w14:textId="5BBE5011" w:rsidR="00FF6322" w:rsidRPr="00FF6322" w:rsidRDefault="00FF6322" w:rsidP="00FF6322">
      <w:pPr>
        <w:pStyle w:val="ListParagraph"/>
        <w:numPr>
          <w:ilvl w:val="0"/>
          <w:numId w:val="29"/>
        </w:numPr>
        <w:ind w:left="648"/>
        <w:rPr>
          <w:b/>
          <w:sz w:val="20"/>
          <w:szCs w:val="20"/>
        </w:rPr>
      </w:pPr>
      <w:r>
        <w:rPr>
          <w:sz w:val="20"/>
          <w:szCs w:val="20"/>
        </w:rPr>
        <w:t>Bullet 3</w:t>
      </w:r>
    </w:p>
    <w:p w14:paraId="2F1282AE" w14:textId="77777777" w:rsidR="00FF6322" w:rsidRPr="007641A2" w:rsidRDefault="00FF6322" w:rsidP="007641A2">
      <w:pPr>
        <w:rPr>
          <w:b/>
          <w:sz w:val="20"/>
          <w:szCs w:val="20"/>
        </w:rPr>
      </w:pPr>
    </w:p>
    <w:p w14:paraId="55126746" w14:textId="77777777" w:rsidR="00FF6322" w:rsidRPr="006C18EC" w:rsidRDefault="00FF6322" w:rsidP="00FF6322">
      <w:pPr>
        <w:widowControl w:val="0"/>
        <w:tabs>
          <w:tab w:val="right" w:pos="10710"/>
        </w:tabs>
        <w:autoSpaceDE w:val="0"/>
        <w:autoSpaceDN w:val="0"/>
        <w:adjustRightInd w:val="0"/>
        <w:rPr>
          <w:rFonts w:ascii="Calibri" w:hAnsi="Calibri" w:cs="Arial Narrow"/>
          <w:color w:val="000000" w:themeColor="text1"/>
          <w:sz w:val="20"/>
          <w:szCs w:val="20"/>
        </w:rPr>
      </w:pPr>
      <w:r>
        <w:rPr>
          <w:rFonts w:ascii="Calibri" w:hAnsi="Calibri" w:cs="Arial Narrow"/>
          <w:b/>
          <w:bCs/>
          <w:color w:val="000000" w:themeColor="text1"/>
          <w:sz w:val="21"/>
          <w:szCs w:val="20"/>
        </w:rPr>
        <w:t>Position Title</w:t>
      </w:r>
      <w:r w:rsidRPr="006C18EC">
        <w:rPr>
          <w:rFonts w:ascii="Calibri" w:hAnsi="Calibri" w:cs="Arial Narrow"/>
          <w:b/>
          <w:bCs/>
          <w:color w:val="000000" w:themeColor="text1"/>
          <w:sz w:val="21"/>
          <w:szCs w:val="20"/>
        </w:rPr>
        <w:t xml:space="preserve"> </w:t>
      </w:r>
      <w:r w:rsidRPr="006C18EC">
        <w:rPr>
          <w:rFonts w:ascii="Calibri" w:hAnsi="Calibri" w:cs="Arial Narrow"/>
          <w:color w:val="000000" w:themeColor="text1"/>
          <w:sz w:val="21"/>
          <w:szCs w:val="20"/>
        </w:rPr>
        <w:t>—</w:t>
      </w:r>
      <w:r w:rsidRPr="006C18EC">
        <w:rPr>
          <w:rFonts w:ascii="Calibri" w:hAnsi="Calibri" w:cs="Arial Narrow"/>
          <w:b/>
          <w:bCs/>
          <w:color w:val="000000" w:themeColor="text1"/>
          <w:sz w:val="21"/>
          <w:szCs w:val="20"/>
        </w:rPr>
        <w:t xml:space="preserve"> </w:t>
      </w:r>
      <w:r>
        <w:rPr>
          <w:rFonts w:ascii="Calibri" w:hAnsi="Calibri" w:cs="Arial Narrow"/>
          <w:i/>
          <w:color w:val="000000" w:themeColor="text1"/>
          <w:sz w:val="21"/>
          <w:szCs w:val="20"/>
        </w:rPr>
        <w:t>Organization Name</w:t>
      </w:r>
      <w:r w:rsidRPr="006C18EC">
        <w:rPr>
          <w:rFonts w:ascii="Calibri" w:hAnsi="Calibri" w:cs="Arial Narrow"/>
          <w:b/>
          <w:bCs/>
          <w:color w:val="000000" w:themeColor="text1"/>
          <w:sz w:val="21"/>
          <w:szCs w:val="20"/>
        </w:rPr>
        <w:t xml:space="preserve">               </w:t>
      </w:r>
      <w:r w:rsidRPr="006C18EC">
        <w:rPr>
          <w:rFonts w:ascii="Calibri" w:hAnsi="Calibri" w:cs="Arial Narrow"/>
          <w:b/>
          <w:bCs/>
          <w:color w:val="000000" w:themeColor="text1"/>
          <w:sz w:val="20"/>
          <w:szCs w:val="20"/>
        </w:rPr>
        <w:tab/>
      </w:r>
      <w:r>
        <w:rPr>
          <w:rFonts w:ascii="Calibri" w:hAnsi="Calibri" w:cs="Arial Narrow"/>
          <w:b/>
          <w:bCs/>
          <w:color w:val="000000" w:themeColor="text1"/>
          <w:sz w:val="20"/>
          <w:szCs w:val="20"/>
        </w:rPr>
        <w:t>City, State</w:t>
      </w:r>
    </w:p>
    <w:p w14:paraId="3E10C724" w14:textId="77777777" w:rsidR="00FF6322" w:rsidRPr="00FF6322" w:rsidRDefault="00FF6322" w:rsidP="00FF6322">
      <w:pPr>
        <w:pStyle w:val="ListParagraph"/>
        <w:numPr>
          <w:ilvl w:val="0"/>
          <w:numId w:val="29"/>
        </w:numPr>
        <w:ind w:left="648"/>
        <w:rPr>
          <w:b/>
          <w:sz w:val="20"/>
          <w:szCs w:val="20"/>
        </w:rPr>
      </w:pPr>
      <w:r>
        <w:rPr>
          <w:sz w:val="20"/>
          <w:szCs w:val="20"/>
        </w:rPr>
        <w:t>Bullet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>
        <w:rPr>
          <w:b/>
          <w:sz w:val="20"/>
          <w:szCs w:val="20"/>
        </w:rPr>
        <w:t>Month Year – Month Year</w:t>
      </w:r>
    </w:p>
    <w:p w14:paraId="24B47A56" w14:textId="77777777" w:rsidR="00FF6322" w:rsidRPr="00FF6322" w:rsidRDefault="00FF6322" w:rsidP="00FF6322">
      <w:pPr>
        <w:pStyle w:val="ListParagraph"/>
        <w:numPr>
          <w:ilvl w:val="0"/>
          <w:numId w:val="29"/>
        </w:numPr>
        <w:ind w:left="648"/>
        <w:rPr>
          <w:b/>
          <w:sz w:val="20"/>
          <w:szCs w:val="20"/>
        </w:rPr>
      </w:pPr>
      <w:r>
        <w:rPr>
          <w:sz w:val="20"/>
          <w:szCs w:val="20"/>
        </w:rPr>
        <w:t>Bullet 2</w:t>
      </w:r>
    </w:p>
    <w:p w14:paraId="3AC5E8F1" w14:textId="742C1344" w:rsidR="00FF6322" w:rsidRPr="00FF6322" w:rsidRDefault="00FF6322" w:rsidP="00FF6322">
      <w:pPr>
        <w:pStyle w:val="ListParagraph"/>
        <w:numPr>
          <w:ilvl w:val="0"/>
          <w:numId w:val="29"/>
        </w:numPr>
        <w:ind w:left="648"/>
        <w:rPr>
          <w:b/>
          <w:sz w:val="20"/>
          <w:szCs w:val="20"/>
        </w:rPr>
      </w:pPr>
      <w:r>
        <w:rPr>
          <w:sz w:val="20"/>
          <w:szCs w:val="20"/>
        </w:rPr>
        <w:t>Bullet 3</w:t>
      </w:r>
    </w:p>
    <w:p w14:paraId="59EC1189" w14:textId="77777777" w:rsidR="00FF6322" w:rsidRPr="007641A2" w:rsidRDefault="00FF6322" w:rsidP="007641A2">
      <w:pPr>
        <w:rPr>
          <w:b/>
          <w:sz w:val="20"/>
          <w:szCs w:val="20"/>
        </w:rPr>
      </w:pPr>
    </w:p>
    <w:p w14:paraId="55864C20" w14:textId="77777777" w:rsidR="00FF6322" w:rsidRPr="006C18EC" w:rsidRDefault="00FF6322" w:rsidP="00FF6322">
      <w:pPr>
        <w:widowControl w:val="0"/>
        <w:tabs>
          <w:tab w:val="right" w:pos="10710"/>
        </w:tabs>
        <w:autoSpaceDE w:val="0"/>
        <w:autoSpaceDN w:val="0"/>
        <w:adjustRightInd w:val="0"/>
        <w:rPr>
          <w:rFonts w:ascii="Calibri" w:hAnsi="Calibri" w:cs="Arial Narrow"/>
          <w:color w:val="000000" w:themeColor="text1"/>
          <w:sz w:val="20"/>
          <w:szCs w:val="20"/>
        </w:rPr>
      </w:pPr>
      <w:r>
        <w:rPr>
          <w:rFonts w:ascii="Calibri" w:hAnsi="Calibri" w:cs="Arial Narrow"/>
          <w:b/>
          <w:bCs/>
          <w:color w:val="000000" w:themeColor="text1"/>
          <w:sz w:val="21"/>
          <w:szCs w:val="20"/>
        </w:rPr>
        <w:t>Position Title</w:t>
      </w:r>
      <w:r w:rsidRPr="006C18EC">
        <w:rPr>
          <w:rFonts w:ascii="Calibri" w:hAnsi="Calibri" w:cs="Arial Narrow"/>
          <w:b/>
          <w:bCs/>
          <w:color w:val="000000" w:themeColor="text1"/>
          <w:sz w:val="21"/>
          <w:szCs w:val="20"/>
        </w:rPr>
        <w:t xml:space="preserve"> </w:t>
      </w:r>
      <w:r w:rsidRPr="006C18EC">
        <w:rPr>
          <w:rFonts w:ascii="Calibri" w:hAnsi="Calibri" w:cs="Arial Narrow"/>
          <w:color w:val="000000" w:themeColor="text1"/>
          <w:sz w:val="21"/>
          <w:szCs w:val="20"/>
        </w:rPr>
        <w:t>—</w:t>
      </w:r>
      <w:r w:rsidRPr="006C18EC">
        <w:rPr>
          <w:rFonts w:ascii="Calibri" w:hAnsi="Calibri" w:cs="Arial Narrow"/>
          <w:b/>
          <w:bCs/>
          <w:color w:val="000000" w:themeColor="text1"/>
          <w:sz w:val="21"/>
          <w:szCs w:val="20"/>
        </w:rPr>
        <w:t xml:space="preserve"> </w:t>
      </w:r>
      <w:r>
        <w:rPr>
          <w:rFonts w:ascii="Calibri" w:hAnsi="Calibri" w:cs="Arial Narrow"/>
          <w:i/>
          <w:color w:val="000000" w:themeColor="text1"/>
          <w:sz w:val="21"/>
          <w:szCs w:val="20"/>
        </w:rPr>
        <w:t>Organization Name</w:t>
      </w:r>
      <w:r w:rsidRPr="006C18EC">
        <w:rPr>
          <w:rFonts w:ascii="Calibri" w:hAnsi="Calibri" w:cs="Arial Narrow"/>
          <w:b/>
          <w:bCs/>
          <w:color w:val="000000" w:themeColor="text1"/>
          <w:sz w:val="21"/>
          <w:szCs w:val="20"/>
        </w:rPr>
        <w:t xml:space="preserve">               </w:t>
      </w:r>
      <w:r w:rsidRPr="006C18EC">
        <w:rPr>
          <w:rFonts w:ascii="Calibri" w:hAnsi="Calibri" w:cs="Arial Narrow"/>
          <w:b/>
          <w:bCs/>
          <w:color w:val="000000" w:themeColor="text1"/>
          <w:sz w:val="20"/>
          <w:szCs w:val="20"/>
        </w:rPr>
        <w:tab/>
      </w:r>
      <w:r>
        <w:rPr>
          <w:rFonts w:ascii="Calibri" w:hAnsi="Calibri" w:cs="Arial Narrow"/>
          <w:b/>
          <w:bCs/>
          <w:color w:val="000000" w:themeColor="text1"/>
          <w:sz w:val="20"/>
          <w:szCs w:val="20"/>
        </w:rPr>
        <w:t>City, State</w:t>
      </w:r>
    </w:p>
    <w:p w14:paraId="1C235B04" w14:textId="77777777" w:rsidR="00FF6322" w:rsidRPr="00FF6322" w:rsidRDefault="00FF6322" w:rsidP="00FF6322">
      <w:pPr>
        <w:pStyle w:val="ListParagraph"/>
        <w:numPr>
          <w:ilvl w:val="0"/>
          <w:numId w:val="29"/>
        </w:numPr>
        <w:ind w:left="648"/>
        <w:rPr>
          <w:b/>
          <w:sz w:val="20"/>
          <w:szCs w:val="20"/>
        </w:rPr>
      </w:pPr>
      <w:r>
        <w:rPr>
          <w:sz w:val="20"/>
          <w:szCs w:val="20"/>
        </w:rPr>
        <w:t>Bullet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>
        <w:rPr>
          <w:b/>
          <w:sz w:val="20"/>
          <w:szCs w:val="20"/>
        </w:rPr>
        <w:t>Month Year – Month Year</w:t>
      </w:r>
    </w:p>
    <w:p w14:paraId="136777CE" w14:textId="77777777" w:rsidR="00FF6322" w:rsidRPr="00FF6322" w:rsidRDefault="00FF6322" w:rsidP="00FF6322">
      <w:pPr>
        <w:pStyle w:val="ListParagraph"/>
        <w:numPr>
          <w:ilvl w:val="0"/>
          <w:numId w:val="29"/>
        </w:numPr>
        <w:ind w:left="648"/>
        <w:rPr>
          <w:b/>
          <w:sz w:val="20"/>
          <w:szCs w:val="20"/>
        </w:rPr>
      </w:pPr>
      <w:r>
        <w:rPr>
          <w:sz w:val="20"/>
          <w:szCs w:val="20"/>
        </w:rPr>
        <w:t>Bullet 2</w:t>
      </w:r>
    </w:p>
    <w:p w14:paraId="6E5B6EBA" w14:textId="757E4306" w:rsidR="00143E9C" w:rsidRPr="007641A2" w:rsidRDefault="00FF6322" w:rsidP="007641A2">
      <w:pPr>
        <w:pStyle w:val="ListParagraph"/>
        <w:numPr>
          <w:ilvl w:val="0"/>
          <w:numId w:val="29"/>
        </w:numPr>
        <w:ind w:left="648"/>
        <w:rPr>
          <w:b/>
          <w:sz w:val="20"/>
          <w:szCs w:val="20"/>
        </w:rPr>
      </w:pPr>
      <w:r>
        <w:rPr>
          <w:sz w:val="20"/>
          <w:szCs w:val="20"/>
        </w:rPr>
        <w:t>Bullet 3</w:t>
      </w:r>
    </w:p>
    <w:p w14:paraId="07DE26AF" w14:textId="77777777" w:rsidR="007641A2" w:rsidRPr="007641A2" w:rsidRDefault="007641A2" w:rsidP="007641A2">
      <w:pPr>
        <w:ind w:left="288"/>
        <w:rPr>
          <w:b/>
          <w:sz w:val="28"/>
          <w:szCs w:val="28"/>
        </w:rPr>
      </w:pPr>
    </w:p>
    <w:p w14:paraId="6F20BE48" w14:textId="71D09C6A" w:rsidR="005F326B" w:rsidRPr="00E50138" w:rsidRDefault="003348DF" w:rsidP="0059405B">
      <w:pPr>
        <w:widowControl w:val="0"/>
        <w:pBdr>
          <w:bottom w:val="single" w:sz="4" w:space="1" w:color="auto"/>
        </w:pBdr>
        <w:tabs>
          <w:tab w:val="right" w:pos="10710"/>
        </w:tabs>
        <w:autoSpaceDE w:val="0"/>
        <w:autoSpaceDN w:val="0"/>
        <w:adjustRightInd w:val="0"/>
        <w:spacing w:line="276" w:lineRule="auto"/>
        <w:rPr>
          <w:rFonts w:ascii="Calibri" w:hAnsi="Calibri" w:cs="Arial Narrow"/>
          <w:color w:val="000000" w:themeColor="text1"/>
          <w:szCs w:val="21"/>
        </w:rPr>
      </w:pPr>
      <w:r>
        <w:rPr>
          <w:rFonts w:ascii="Calibri" w:hAnsi="Calibri" w:cs="Arial Narrow"/>
          <w:color w:val="000000" w:themeColor="text1"/>
          <w:szCs w:val="21"/>
        </w:rPr>
        <w:t xml:space="preserve">LEADERSHIP </w:t>
      </w:r>
      <w:r w:rsidR="002111E6">
        <w:rPr>
          <w:rFonts w:ascii="Calibri" w:hAnsi="Calibri" w:cs="Arial Narrow"/>
          <w:color w:val="000000" w:themeColor="text1"/>
          <w:szCs w:val="21"/>
        </w:rPr>
        <w:t xml:space="preserve">&amp; </w:t>
      </w:r>
      <w:r>
        <w:rPr>
          <w:rFonts w:ascii="Calibri" w:hAnsi="Calibri" w:cs="Arial Narrow"/>
          <w:color w:val="000000" w:themeColor="text1"/>
          <w:szCs w:val="21"/>
        </w:rPr>
        <w:t xml:space="preserve">INVOLVEMENT </w:t>
      </w:r>
    </w:p>
    <w:p w14:paraId="004E5DE2" w14:textId="771C1D68" w:rsidR="006A0C16" w:rsidRDefault="00FF6322" w:rsidP="009438C2">
      <w:pPr>
        <w:pStyle w:val="ListParagraph"/>
        <w:widowControl w:val="0"/>
        <w:numPr>
          <w:ilvl w:val="0"/>
          <w:numId w:val="11"/>
        </w:numPr>
        <w:tabs>
          <w:tab w:val="right" w:pos="10710"/>
        </w:tabs>
        <w:autoSpaceDE w:val="0"/>
        <w:autoSpaceDN w:val="0"/>
        <w:adjustRightInd w:val="0"/>
        <w:ind w:left="648"/>
        <w:rPr>
          <w:rFonts w:ascii="Calibri" w:hAnsi="Calibri" w:cs="Arial Narrow"/>
          <w:color w:val="000000" w:themeColor="text1"/>
          <w:sz w:val="20"/>
          <w:szCs w:val="21"/>
        </w:rPr>
      </w:pPr>
      <w:r>
        <w:rPr>
          <w:rFonts w:ascii="Calibri" w:hAnsi="Calibri" w:cs="Arial Narrow"/>
          <w:b/>
          <w:color w:val="000000" w:themeColor="text1"/>
          <w:sz w:val="20"/>
          <w:szCs w:val="21"/>
        </w:rPr>
        <w:t>Program Name –</w:t>
      </w:r>
      <w:r>
        <w:rPr>
          <w:rFonts w:ascii="Calibri" w:hAnsi="Calibri" w:cs="Arial Narrow"/>
          <w:color w:val="000000" w:themeColor="text1"/>
          <w:sz w:val="20"/>
          <w:szCs w:val="21"/>
        </w:rPr>
        <w:t xml:space="preserve"> Description</w:t>
      </w:r>
    </w:p>
    <w:p w14:paraId="1C50F9BF" w14:textId="77777777" w:rsidR="00FF6322" w:rsidRPr="006A0C16" w:rsidRDefault="00FF6322" w:rsidP="00FF6322">
      <w:pPr>
        <w:pStyle w:val="ListParagraph"/>
        <w:widowControl w:val="0"/>
        <w:numPr>
          <w:ilvl w:val="0"/>
          <w:numId w:val="11"/>
        </w:numPr>
        <w:tabs>
          <w:tab w:val="right" w:pos="10710"/>
        </w:tabs>
        <w:autoSpaceDE w:val="0"/>
        <w:autoSpaceDN w:val="0"/>
        <w:adjustRightInd w:val="0"/>
        <w:ind w:left="648"/>
        <w:rPr>
          <w:rFonts w:ascii="Calibri" w:hAnsi="Calibri" w:cs="Arial Narrow"/>
          <w:color w:val="000000" w:themeColor="text1"/>
          <w:sz w:val="20"/>
          <w:szCs w:val="21"/>
        </w:rPr>
      </w:pPr>
      <w:r>
        <w:rPr>
          <w:rFonts w:ascii="Calibri" w:hAnsi="Calibri" w:cs="Arial Narrow"/>
          <w:b/>
          <w:color w:val="000000" w:themeColor="text1"/>
          <w:sz w:val="20"/>
          <w:szCs w:val="21"/>
        </w:rPr>
        <w:t>Program Name –</w:t>
      </w:r>
      <w:r>
        <w:rPr>
          <w:rFonts w:ascii="Calibri" w:hAnsi="Calibri" w:cs="Arial Narrow"/>
          <w:color w:val="000000" w:themeColor="text1"/>
          <w:sz w:val="20"/>
          <w:szCs w:val="21"/>
        </w:rPr>
        <w:t xml:space="preserve"> Description</w:t>
      </w:r>
    </w:p>
    <w:p w14:paraId="41954949" w14:textId="181DDB2B" w:rsidR="000F2188" w:rsidRDefault="00FF6322" w:rsidP="007641A2">
      <w:pPr>
        <w:pStyle w:val="ListParagraph"/>
        <w:widowControl w:val="0"/>
        <w:numPr>
          <w:ilvl w:val="0"/>
          <w:numId w:val="11"/>
        </w:numPr>
        <w:tabs>
          <w:tab w:val="right" w:pos="10710"/>
        </w:tabs>
        <w:autoSpaceDE w:val="0"/>
        <w:autoSpaceDN w:val="0"/>
        <w:adjustRightInd w:val="0"/>
        <w:ind w:left="648"/>
        <w:rPr>
          <w:rFonts w:ascii="Calibri" w:hAnsi="Calibri" w:cs="Arial Narrow"/>
          <w:color w:val="000000" w:themeColor="text1"/>
          <w:sz w:val="20"/>
          <w:szCs w:val="21"/>
        </w:rPr>
      </w:pPr>
      <w:r>
        <w:rPr>
          <w:rFonts w:ascii="Calibri" w:hAnsi="Calibri" w:cs="Arial Narrow"/>
          <w:b/>
          <w:color w:val="000000" w:themeColor="text1"/>
          <w:sz w:val="20"/>
          <w:szCs w:val="21"/>
        </w:rPr>
        <w:t>Program Name –</w:t>
      </w:r>
      <w:r>
        <w:rPr>
          <w:rFonts w:ascii="Calibri" w:hAnsi="Calibri" w:cs="Arial Narrow"/>
          <w:color w:val="000000" w:themeColor="text1"/>
          <w:sz w:val="20"/>
          <w:szCs w:val="21"/>
        </w:rPr>
        <w:t xml:space="preserve"> Description</w:t>
      </w:r>
    </w:p>
    <w:p w14:paraId="4C6DB957" w14:textId="77777777" w:rsidR="007641A2" w:rsidRPr="007641A2" w:rsidRDefault="007641A2" w:rsidP="007641A2">
      <w:pPr>
        <w:widowControl w:val="0"/>
        <w:tabs>
          <w:tab w:val="right" w:pos="10710"/>
        </w:tabs>
        <w:autoSpaceDE w:val="0"/>
        <w:autoSpaceDN w:val="0"/>
        <w:adjustRightInd w:val="0"/>
        <w:ind w:left="288"/>
        <w:rPr>
          <w:rFonts w:ascii="Calibri" w:hAnsi="Calibri" w:cs="Arial Narrow"/>
          <w:color w:val="000000" w:themeColor="text1"/>
          <w:sz w:val="28"/>
          <w:szCs w:val="28"/>
        </w:rPr>
      </w:pPr>
    </w:p>
    <w:p w14:paraId="131927AD" w14:textId="49A66AFC" w:rsidR="008C3536" w:rsidRPr="00245054" w:rsidRDefault="003348DF" w:rsidP="000F2188">
      <w:pPr>
        <w:widowControl w:val="0"/>
        <w:pBdr>
          <w:bottom w:val="single" w:sz="4" w:space="1" w:color="auto"/>
        </w:pBdr>
        <w:tabs>
          <w:tab w:val="right" w:pos="10710"/>
        </w:tabs>
        <w:autoSpaceDE w:val="0"/>
        <w:autoSpaceDN w:val="0"/>
        <w:adjustRightInd w:val="0"/>
        <w:spacing w:line="276" w:lineRule="auto"/>
        <w:rPr>
          <w:rFonts w:ascii="Calibri" w:hAnsi="Calibri" w:cs="Arial Narrow"/>
          <w:color w:val="000000" w:themeColor="text1"/>
          <w:szCs w:val="21"/>
        </w:rPr>
      </w:pPr>
      <w:r>
        <w:rPr>
          <w:rFonts w:ascii="Calibri" w:hAnsi="Calibri" w:cs="Arial Narrow"/>
          <w:color w:val="000000" w:themeColor="text1"/>
          <w:szCs w:val="21"/>
        </w:rPr>
        <w:t>PROFESSIONAL SKILLS &amp; QUALITIES</w:t>
      </w:r>
    </w:p>
    <w:p w14:paraId="48E54D8C" w14:textId="4D9E9F17" w:rsidR="00AF35F9" w:rsidRPr="002111E6" w:rsidRDefault="003348DF" w:rsidP="002111E6">
      <w:pPr>
        <w:pStyle w:val="ListParagraph"/>
        <w:widowControl w:val="0"/>
        <w:numPr>
          <w:ilvl w:val="0"/>
          <w:numId w:val="35"/>
        </w:numPr>
        <w:tabs>
          <w:tab w:val="right" w:pos="10710"/>
        </w:tabs>
        <w:autoSpaceDE w:val="0"/>
        <w:autoSpaceDN w:val="0"/>
        <w:adjustRightInd w:val="0"/>
        <w:ind w:left="648"/>
        <w:rPr>
          <w:rFonts w:ascii="Calibri" w:hAnsi="Calibri" w:cs="Arial Narrow"/>
          <w:b/>
          <w:color w:val="000000" w:themeColor="text1"/>
          <w:sz w:val="20"/>
          <w:szCs w:val="21"/>
        </w:rPr>
      </w:pPr>
      <w:r w:rsidRPr="002111E6">
        <w:rPr>
          <w:rFonts w:ascii="Calibri" w:hAnsi="Calibri" w:cs="Arial Narrow"/>
          <w:b/>
          <w:color w:val="000000" w:themeColor="text1"/>
          <w:sz w:val="20"/>
          <w:szCs w:val="21"/>
        </w:rPr>
        <w:t>S</w:t>
      </w:r>
      <w:r w:rsidR="002111E6" w:rsidRPr="002111E6">
        <w:rPr>
          <w:rFonts w:ascii="Calibri" w:hAnsi="Calibri" w:cs="Arial Narrow"/>
          <w:b/>
          <w:color w:val="000000" w:themeColor="text1"/>
          <w:sz w:val="20"/>
          <w:szCs w:val="21"/>
        </w:rPr>
        <w:t>oftware</w:t>
      </w:r>
      <w:r w:rsidR="002111E6" w:rsidRPr="00DC17D3">
        <w:rPr>
          <w:rFonts w:ascii="Calibri" w:hAnsi="Calibri" w:cs="Arial Narrow"/>
          <w:color w:val="000000" w:themeColor="text1"/>
          <w:sz w:val="20"/>
          <w:szCs w:val="21"/>
        </w:rPr>
        <w:t xml:space="preserve"> —</w:t>
      </w:r>
      <w:r w:rsidR="00FF6322">
        <w:rPr>
          <w:rFonts w:ascii="Calibri" w:hAnsi="Calibri" w:cs="Arial Narrow"/>
          <w:color w:val="000000" w:themeColor="text1"/>
          <w:sz w:val="20"/>
          <w:szCs w:val="21"/>
        </w:rPr>
        <w:t xml:space="preserve"> Software Title 1, Software Title 2</w:t>
      </w:r>
    </w:p>
    <w:p w14:paraId="7ACE8E85" w14:textId="6BDD65FE" w:rsidR="003348DF" w:rsidRPr="0021626F" w:rsidRDefault="00F3569E" w:rsidP="00C96143">
      <w:pPr>
        <w:pStyle w:val="ListParagraph"/>
        <w:widowControl w:val="0"/>
        <w:numPr>
          <w:ilvl w:val="0"/>
          <w:numId w:val="11"/>
        </w:numPr>
        <w:tabs>
          <w:tab w:val="right" w:pos="10710"/>
        </w:tabs>
        <w:autoSpaceDE w:val="0"/>
        <w:autoSpaceDN w:val="0"/>
        <w:adjustRightInd w:val="0"/>
        <w:ind w:left="648"/>
        <w:rPr>
          <w:rFonts w:ascii="Calibri" w:hAnsi="Calibri" w:cs="Arial Narrow"/>
          <w:color w:val="000000" w:themeColor="text1"/>
          <w:sz w:val="20"/>
          <w:szCs w:val="21"/>
        </w:rPr>
      </w:pPr>
      <w:r>
        <w:rPr>
          <w:rFonts w:ascii="Calibri" w:hAnsi="Calibri" w:cs="Arial Narrow"/>
          <w:b/>
          <w:bCs/>
          <w:color w:val="000000" w:themeColor="text1"/>
          <w:sz w:val="20"/>
          <w:szCs w:val="21"/>
        </w:rPr>
        <w:t>Core Strengths</w:t>
      </w:r>
      <w:r w:rsidRPr="00DC17D3">
        <w:rPr>
          <w:rFonts w:ascii="Calibri" w:hAnsi="Calibri" w:cs="Arial Narrow"/>
          <w:color w:val="000000" w:themeColor="text1"/>
          <w:sz w:val="20"/>
          <w:szCs w:val="21"/>
        </w:rPr>
        <w:t xml:space="preserve"> —</w:t>
      </w:r>
      <w:r>
        <w:rPr>
          <w:rFonts w:ascii="Calibri" w:hAnsi="Calibri" w:cs="Arial Narrow"/>
          <w:color w:val="000000" w:themeColor="text1"/>
          <w:sz w:val="20"/>
          <w:szCs w:val="21"/>
        </w:rPr>
        <w:t xml:space="preserve"> </w:t>
      </w:r>
      <w:r w:rsidR="00FF6322">
        <w:rPr>
          <w:rFonts w:ascii="Calibri" w:hAnsi="Calibri" w:cs="Arial Narrow"/>
          <w:color w:val="000000" w:themeColor="text1"/>
          <w:sz w:val="20"/>
          <w:szCs w:val="21"/>
        </w:rPr>
        <w:t>Strength 1, Strength 2, Strength 3, Strength 4, Strength 5</w:t>
      </w:r>
    </w:p>
    <w:sectPr w:rsidR="003348DF" w:rsidRPr="0021626F" w:rsidSect="00F437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00000004">
      <w:start w:val="1"/>
      <w:numFmt w:val="bullet"/>
      <w:lvlText w:val=""/>
      <w:lvlJc w:val="left"/>
      <w:pPr>
        <w:ind w:left="2880" w:hanging="360"/>
      </w:pPr>
    </w:lvl>
    <w:lvl w:ilvl="4" w:tplc="00000005">
      <w:start w:val="1"/>
      <w:numFmt w:val="bullet"/>
      <w:lvlText w:val="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00000067">
      <w:start w:val="1"/>
      <w:numFmt w:val="bullet"/>
      <w:lvlText w:val=""/>
      <w:lvlJc w:val="left"/>
      <w:pPr>
        <w:ind w:left="2160" w:hanging="360"/>
      </w:pPr>
    </w:lvl>
    <w:lvl w:ilvl="3" w:tplc="00000068">
      <w:start w:val="1"/>
      <w:numFmt w:val="bullet"/>
      <w:lvlText w:val=""/>
      <w:lvlJc w:val="left"/>
      <w:pPr>
        <w:ind w:left="2880" w:hanging="360"/>
      </w:pPr>
    </w:lvl>
    <w:lvl w:ilvl="4" w:tplc="00000069">
      <w:start w:val="1"/>
      <w:numFmt w:val="bullet"/>
      <w:lvlText w:val="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000000CA">
      <w:start w:val="1"/>
      <w:numFmt w:val="bullet"/>
      <w:lvlText w:val=""/>
      <w:lvlJc w:val="left"/>
      <w:pPr>
        <w:ind w:left="1440" w:hanging="360"/>
      </w:pPr>
    </w:lvl>
    <w:lvl w:ilvl="2" w:tplc="000000CB">
      <w:start w:val="1"/>
      <w:numFmt w:val="bullet"/>
      <w:lvlText w:val=""/>
      <w:lvlJc w:val="left"/>
      <w:pPr>
        <w:ind w:left="2160" w:hanging="360"/>
      </w:pPr>
    </w:lvl>
    <w:lvl w:ilvl="3" w:tplc="000000CC">
      <w:start w:val="1"/>
      <w:numFmt w:val="bullet"/>
      <w:lvlText w:val=""/>
      <w:lvlJc w:val="left"/>
      <w:pPr>
        <w:ind w:left="2880" w:hanging="360"/>
      </w:pPr>
    </w:lvl>
    <w:lvl w:ilvl="4" w:tplc="000000CD">
      <w:start w:val="1"/>
      <w:numFmt w:val="bullet"/>
      <w:lvlText w:val="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0000012E">
      <w:start w:val="1"/>
      <w:numFmt w:val="bullet"/>
      <w:lvlText w:val=""/>
      <w:lvlJc w:val="left"/>
      <w:pPr>
        <w:ind w:left="1440" w:hanging="360"/>
      </w:pPr>
    </w:lvl>
    <w:lvl w:ilvl="2" w:tplc="0000012F">
      <w:start w:val="1"/>
      <w:numFmt w:val="bullet"/>
      <w:lvlText w:val=""/>
      <w:lvlJc w:val="left"/>
      <w:pPr>
        <w:ind w:left="2160" w:hanging="360"/>
      </w:pPr>
    </w:lvl>
    <w:lvl w:ilvl="3" w:tplc="00000130">
      <w:start w:val="1"/>
      <w:numFmt w:val="bullet"/>
      <w:lvlText w:val=""/>
      <w:lvlJc w:val="left"/>
      <w:pPr>
        <w:ind w:left="2880" w:hanging="360"/>
      </w:pPr>
    </w:lvl>
    <w:lvl w:ilvl="4" w:tplc="00000131">
      <w:start w:val="1"/>
      <w:numFmt w:val="bullet"/>
      <w:lvlText w:val="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00000192">
      <w:start w:val="1"/>
      <w:numFmt w:val="bullet"/>
      <w:lvlText w:val=""/>
      <w:lvlJc w:val="left"/>
      <w:pPr>
        <w:ind w:left="1440" w:hanging="360"/>
      </w:pPr>
    </w:lvl>
    <w:lvl w:ilvl="2" w:tplc="00000193">
      <w:start w:val="1"/>
      <w:numFmt w:val="bullet"/>
      <w:lvlText w:val=""/>
      <w:lvlJc w:val="left"/>
      <w:pPr>
        <w:ind w:left="2160" w:hanging="360"/>
      </w:pPr>
    </w:lvl>
    <w:lvl w:ilvl="3" w:tplc="00000194">
      <w:start w:val="1"/>
      <w:numFmt w:val="bullet"/>
      <w:lvlText w:val=""/>
      <w:lvlJc w:val="left"/>
      <w:pPr>
        <w:ind w:left="2880" w:hanging="360"/>
      </w:pPr>
    </w:lvl>
    <w:lvl w:ilvl="4" w:tplc="00000195">
      <w:start w:val="1"/>
      <w:numFmt w:val="bullet"/>
      <w:lvlText w:val="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000001F6">
      <w:start w:val="1"/>
      <w:numFmt w:val="bullet"/>
      <w:lvlText w:val=""/>
      <w:lvlJc w:val="left"/>
      <w:pPr>
        <w:ind w:left="1440" w:hanging="360"/>
      </w:pPr>
    </w:lvl>
    <w:lvl w:ilvl="2" w:tplc="000001F7">
      <w:start w:val="1"/>
      <w:numFmt w:val="bullet"/>
      <w:lvlText w:val=""/>
      <w:lvlJc w:val="left"/>
      <w:pPr>
        <w:ind w:left="2160" w:hanging="360"/>
      </w:pPr>
    </w:lvl>
    <w:lvl w:ilvl="3" w:tplc="000001F8">
      <w:start w:val="1"/>
      <w:numFmt w:val="bullet"/>
      <w:lvlText w:val=""/>
      <w:lvlJc w:val="left"/>
      <w:pPr>
        <w:ind w:left="2880" w:hanging="360"/>
      </w:pPr>
    </w:lvl>
    <w:lvl w:ilvl="4" w:tplc="000001F9">
      <w:start w:val="1"/>
      <w:numFmt w:val="bullet"/>
      <w:lvlText w:val="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0000025A">
      <w:start w:val="1"/>
      <w:numFmt w:val="bullet"/>
      <w:lvlText w:val=""/>
      <w:lvlJc w:val="left"/>
      <w:pPr>
        <w:ind w:left="1440" w:hanging="360"/>
      </w:pPr>
    </w:lvl>
    <w:lvl w:ilvl="2" w:tplc="0000025B">
      <w:start w:val="1"/>
      <w:numFmt w:val="bullet"/>
      <w:lvlText w:val=""/>
      <w:lvlJc w:val="left"/>
      <w:pPr>
        <w:ind w:left="2160" w:hanging="360"/>
      </w:pPr>
    </w:lvl>
    <w:lvl w:ilvl="3" w:tplc="0000025C">
      <w:start w:val="1"/>
      <w:numFmt w:val="bullet"/>
      <w:lvlText w:val=""/>
      <w:lvlJc w:val="left"/>
      <w:pPr>
        <w:ind w:left="2880" w:hanging="360"/>
      </w:pPr>
    </w:lvl>
    <w:lvl w:ilvl="4" w:tplc="0000025D">
      <w:start w:val="1"/>
      <w:numFmt w:val="bullet"/>
      <w:lvlText w:val="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000002BE">
      <w:start w:val="1"/>
      <w:numFmt w:val="bullet"/>
      <w:lvlText w:val=""/>
      <w:lvlJc w:val="left"/>
      <w:pPr>
        <w:ind w:left="1440" w:hanging="360"/>
      </w:pPr>
    </w:lvl>
    <w:lvl w:ilvl="2" w:tplc="000002BF">
      <w:start w:val="1"/>
      <w:numFmt w:val="bullet"/>
      <w:lvlText w:val=""/>
      <w:lvlJc w:val="left"/>
      <w:pPr>
        <w:ind w:left="2160" w:hanging="360"/>
      </w:pPr>
    </w:lvl>
    <w:lvl w:ilvl="3" w:tplc="000002C0">
      <w:start w:val="1"/>
      <w:numFmt w:val="bullet"/>
      <w:lvlText w:val=""/>
      <w:lvlJc w:val="left"/>
      <w:pPr>
        <w:ind w:left="2880" w:hanging="360"/>
      </w:pPr>
    </w:lvl>
    <w:lvl w:ilvl="4" w:tplc="000002C1">
      <w:start w:val="1"/>
      <w:numFmt w:val="bullet"/>
      <w:lvlText w:val="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3341D1C"/>
    <w:multiLevelType w:val="hybridMultilevel"/>
    <w:tmpl w:val="D02849F8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0000025A">
      <w:start w:val="1"/>
      <w:numFmt w:val="bullet"/>
      <w:lvlText w:val=""/>
      <w:lvlJc w:val="left"/>
      <w:pPr>
        <w:ind w:left="1440" w:hanging="360"/>
      </w:pPr>
    </w:lvl>
    <w:lvl w:ilvl="2" w:tplc="0000025B">
      <w:start w:val="1"/>
      <w:numFmt w:val="bullet"/>
      <w:lvlText w:val=""/>
      <w:lvlJc w:val="left"/>
      <w:pPr>
        <w:ind w:left="2160" w:hanging="360"/>
      </w:pPr>
    </w:lvl>
    <w:lvl w:ilvl="3" w:tplc="0000025C">
      <w:start w:val="1"/>
      <w:numFmt w:val="bullet"/>
      <w:lvlText w:val=""/>
      <w:lvlJc w:val="left"/>
      <w:pPr>
        <w:ind w:left="2880" w:hanging="360"/>
      </w:pPr>
    </w:lvl>
    <w:lvl w:ilvl="4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55832F4"/>
    <w:multiLevelType w:val="hybridMultilevel"/>
    <w:tmpl w:val="E86AA74A"/>
    <w:lvl w:ilvl="0" w:tplc="DD8A70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4A96"/>
    <w:multiLevelType w:val="hybridMultilevel"/>
    <w:tmpl w:val="67EA0E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643327"/>
    <w:multiLevelType w:val="hybridMultilevel"/>
    <w:tmpl w:val="08866E2E"/>
    <w:lvl w:ilvl="0" w:tplc="DCAA08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7A7672"/>
    <w:multiLevelType w:val="multilevel"/>
    <w:tmpl w:val="9C4A61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</w:abstractNum>
  <w:abstractNum w:abstractNumId="14" w15:restartNumberingAfterBreak="0">
    <w:nsid w:val="15725A37"/>
    <w:multiLevelType w:val="hybridMultilevel"/>
    <w:tmpl w:val="DD906246"/>
    <w:lvl w:ilvl="0" w:tplc="73E0D5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5A1F4D"/>
    <w:multiLevelType w:val="hybridMultilevel"/>
    <w:tmpl w:val="15360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37ED4"/>
    <w:multiLevelType w:val="hybridMultilevel"/>
    <w:tmpl w:val="B3E260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0472B"/>
    <w:multiLevelType w:val="hybridMultilevel"/>
    <w:tmpl w:val="F4C27A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AA5C28"/>
    <w:multiLevelType w:val="hybridMultilevel"/>
    <w:tmpl w:val="5B2E628E"/>
    <w:lvl w:ilvl="0" w:tplc="2F18FFA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17C41"/>
    <w:multiLevelType w:val="hybridMultilevel"/>
    <w:tmpl w:val="3EF4676E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0000025A">
      <w:start w:val="1"/>
      <w:numFmt w:val="bullet"/>
      <w:lvlText w:val=""/>
      <w:lvlJc w:val="left"/>
      <w:pPr>
        <w:ind w:left="1440" w:hanging="360"/>
      </w:pPr>
    </w:lvl>
    <w:lvl w:ilvl="2" w:tplc="0000025B">
      <w:start w:val="1"/>
      <w:numFmt w:val="bullet"/>
      <w:lvlText w:val=""/>
      <w:lvlJc w:val="left"/>
      <w:pPr>
        <w:ind w:left="2160" w:hanging="360"/>
      </w:pPr>
    </w:lvl>
    <w:lvl w:ilvl="3" w:tplc="0000025C">
      <w:start w:val="1"/>
      <w:numFmt w:val="bullet"/>
      <w:lvlText w:val=""/>
      <w:lvlJc w:val="left"/>
      <w:pPr>
        <w:ind w:left="2880" w:hanging="360"/>
      </w:pPr>
    </w:lvl>
    <w:lvl w:ilvl="4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76971A8"/>
    <w:multiLevelType w:val="hybridMultilevel"/>
    <w:tmpl w:val="FE8867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13293"/>
    <w:multiLevelType w:val="hybridMultilevel"/>
    <w:tmpl w:val="F06E6B56"/>
    <w:lvl w:ilvl="0" w:tplc="04090005">
      <w:start w:val="1"/>
      <w:numFmt w:val="bullet"/>
      <w:lvlText w:val=""/>
      <w:lvlJc w:val="left"/>
      <w:pPr>
        <w:ind w:left="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2" w15:restartNumberingAfterBreak="0">
    <w:nsid w:val="41C26BD5"/>
    <w:multiLevelType w:val="hybridMultilevel"/>
    <w:tmpl w:val="46AA39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26AE4"/>
    <w:multiLevelType w:val="hybridMultilevel"/>
    <w:tmpl w:val="0BFE8F1E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41177"/>
    <w:multiLevelType w:val="hybridMultilevel"/>
    <w:tmpl w:val="F62CA314"/>
    <w:lvl w:ilvl="0" w:tplc="D47C397E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sz w:val="20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07FC2"/>
    <w:multiLevelType w:val="hybridMultilevel"/>
    <w:tmpl w:val="2CF2BC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5033B"/>
    <w:multiLevelType w:val="hybridMultilevel"/>
    <w:tmpl w:val="BD0CF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84849"/>
    <w:multiLevelType w:val="hybridMultilevel"/>
    <w:tmpl w:val="7B468C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44F00"/>
    <w:multiLevelType w:val="hybridMultilevel"/>
    <w:tmpl w:val="64E03E50"/>
    <w:lvl w:ilvl="0" w:tplc="77FA1434">
      <w:start w:val="2"/>
      <w:numFmt w:val="bullet"/>
      <w:lvlText w:val="-"/>
      <w:lvlJc w:val="left"/>
      <w:pPr>
        <w:ind w:left="1368" w:hanging="360"/>
      </w:pPr>
      <w:rPr>
        <w:rFonts w:ascii="Calibri" w:eastAsiaTheme="minorHAnsi" w:hAnsi="Calibri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9" w15:restartNumberingAfterBreak="0">
    <w:nsid w:val="54836610"/>
    <w:multiLevelType w:val="hybridMultilevel"/>
    <w:tmpl w:val="9BFA6566"/>
    <w:lvl w:ilvl="0" w:tplc="17DA574E">
      <w:start w:val="2"/>
      <w:numFmt w:val="bullet"/>
      <w:lvlText w:val="-"/>
      <w:lvlJc w:val="left"/>
      <w:pPr>
        <w:ind w:left="1008" w:hanging="360"/>
      </w:pPr>
      <w:rPr>
        <w:rFonts w:ascii="Calibri" w:eastAsiaTheme="minorHAnsi" w:hAnsi="Calibri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5F8A6A51"/>
    <w:multiLevelType w:val="hybridMultilevel"/>
    <w:tmpl w:val="04B27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C3986"/>
    <w:multiLevelType w:val="hybridMultilevel"/>
    <w:tmpl w:val="1D7C629A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000002BE">
      <w:start w:val="1"/>
      <w:numFmt w:val="bullet"/>
      <w:lvlText w:val=""/>
      <w:lvlJc w:val="left"/>
      <w:pPr>
        <w:ind w:left="1440" w:hanging="360"/>
      </w:pPr>
    </w:lvl>
    <w:lvl w:ilvl="2" w:tplc="000002BF">
      <w:start w:val="1"/>
      <w:numFmt w:val="bullet"/>
      <w:lvlText w:val=""/>
      <w:lvlJc w:val="left"/>
      <w:pPr>
        <w:ind w:left="2160" w:hanging="360"/>
      </w:pPr>
    </w:lvl>
    <w:lvl w:ilvl="3" w:tplc="000002C0">
      <w:start w:val="1"/>
      <w:numFmt w:val="bullet"/>
      <w:lvlText w:val=""/>
      <w:lvlJc w:val="left"/>
      <w:pPr>
        <w:ind w:left="2880" w:hanging="360"/>
      </w:pPr>
    </w:lvl>
    <w:lvl w:ilvl="4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08F760E"/>
    <w:multiLevelType w:val="hybridMultilevel"/>
    <w:tmpl w:val="90D497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3726F"/>
    <w:multiLevelType w:val="hybridMultilevel"/>
    <w:tmpl w:val="952058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B27DC"/>
    <w:multiLevelType w:val="multilevel"/>
    <w:tmpl w:val="9788DB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 w15:restartNumberingAfterBreak="0">
    <w:nsid w:val="794E68A9"/>
    <w:multiLevelType w:val="hybridMultilevel"/>
    <w:tmpl w:val="C632F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4189B"/>
    <w:multiLevelType w:val="hybridMultilevel"/>
    <w:tmpl w:val="6EE01638"/>
    <w:lvl w:ilvl="0" w:tplc="DD8A70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B1305"/>
    <w:multiLevelType w:val="hybridMultilevel"/>
    <w:tmpl w:val="C9BCA92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0055C8"/>
    <w:multiLevelType w:val="hybridMultilevel"/>
    <w:tmpl w:val="D4125F0A"/>
    <w:lvl w:ilvl="0" w:tplc="4E0A4F70">
      <w:start w:val="2"/>
      <w:numFmt w:val="bullet"/>
      <w:lvlText w:val="-"/>
      <w:lvlJc w:val="left"/>
      <w:pPr>
        <w:ind w:left="10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5"/>
  </w:num>
  <w:num w:numId="11">
    <w:abstractNumId w:val="24"/>
  </w:num>
  <w:num w:numId="12">
    <w:abstractNumId w:val="23"/>
  </w:num>
  <w:num w:numId="13">
    <w:abstractNumId w:val="16"/>
  </w:num>
  <w:num w:numId="14">
    <w:abstractNumId w:val="22"/>
  </w:num>
  <w:num w:numId="15">
    <w:abstractNumId w:val="35"/>
  </w:num>
  <w:num w:numId="16">
    <w:abstractNumId w:val="19"/>
  </w:num>
  <w:num w:numId="17">
    <w:abstractNumId w:val="31"/>
  </w:num>
  <w:num w:numId="18">
    <w:abstractNumId w:val="9"/>
  </w:num>
  <w:num w:numId="19">
    <w:abstractNumId w:val="17"/>
  </w:num>
  <w:num w:numId="20">
    <w:abstractNumId w:val="21"/>
  </w:num>
  <w:num w:numId="21">
    <w:abstractNumId w:val="13"/>
  </w:num>
  <w:num w:numId="22">
    <w:abstractNumId w:val="34"/>
  </w:num>
  <w:num w:numId="23">
    <w:abstractNumId w:val="37"/>
  </w:num>
  <w:num w:numId="24">
    <w:abstractNumId w:val="14"/>
  </w:num>
  <w:num w:numId="25">
    <w:abstractNumId w:val="36"/>
  </w:num>
  <w:num w:numId="26">
    <w:abstractNumId w:val="10"/>
  </w:num>
  <w:num w:numId="27">
    <w:abstractNumId w:val="33"/>
  </w:num>
  <w:num w:numId="28">
    <w:abstractNumId w:val="27"/>
  </w:num>
  <w:num w:numId="29">
    <w:abstractNumId w:val="26"/>
  </w:num>
  <w:num w:numId="30">
    <w:abstractNumId w:val="32"/>
  </w:num>
  <w:num w:numId="31">
    <w:abstractNumId w:val="18"/>
  </w:num>
  <w:num w:numId="32">
    <w:abstractNumId w:val="20"/>
  </w:num>
  <w:num w:numId="33">
    <w:abstractNumId w:val="11"/>
  </w:num>
  <w:num w:numId="34">
    <w:abstractNumId w:val="15"/>
  </w:num>
  <w:num w:numId="35">
    <w:abstractNumId w:val="30"/>
  </w:num>
  <w:num w:numId="36">
    <w:abstractNumId w:val="38"/>
  </w:num>
  <w:num w:numId="37">
    <w:abstractNumId w:val="29"/>
  </w:num>
  <w:num w:numId="38">
    <w:abstractNumId w:val="2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4D"/>
    <w:rsid w:val="00000B14"/>
    <w:rsid w:val="00032912"/>
    <w:rsid w:val="00041455"/>
    <w:rsid w:val="0005451C"/>
    <w:rsid w:val="0005484F"/>
    <w:rsid w:val="00056C10"/>
    <w:rsid w:val="0005718A"/>
    <w:rsid w:val="00077809"/>
    <w:rsid w:val="00096B7E"/>
    <w:rsid w:val="000A0D70"/>
    <w:rsid w:val="000A2412"/>
    <w:rsid w:val="000B3DFB"/>
    <w:rsid w:val="000C6F80"/>
    <w:rsid w:val="000C7C14"/>
    <w:rsid w:val="000E3362"/>
    <w:rsid w:val="000E7508"/>
    <w:rsid w:val="000F1AD0"/>
    <w:rsid w:val="000F2188"/>
    <w:rsid w:val="000F7496"/>
    <w:rsid w:val="00101DA8"/>
    <w:rsid w:val="001031AE"/>
    <w:rsid w:val="00110F5E"/>
    <w:rsid w:val="00126F7F"/>
    <w:rsid w:val="00142B76"/>
    <w:rsid w:val="00143E9C"/>
    <w:rsid w:val="00162E55"/>
    <w:rsid w:val="0017760B"/>
    <w:rsid w:val="001F645F"/>
    <w:rsid w:val="00203358"/>
    <w:rsid w:val="002111E6"/>
    <w:rsid w:val="0021626F"/>
    <w:rsid w:val="00221A98"/>
    <w:rsid w:val="00226CE3"/>
    <w:rsid w:val="00227AC7"/>
    <w:rsid w:val="00242D38"/>
    <w:rsid w:val="00245054"/>
    <w:rsid w:val="002800D8"/>
    <w:rsid w:val="00294BB8"/>
    <w:rsid w:val="002C082B"/>
    <w:rsid w:val="002D1B3A"/>
    <w:rsid w:val="002E77D9"/>
    <w:rsid w:val="00307C4D"/>
    <w:rsid w:val="00310C8D"/>
    <w:rsid w:val="003348DF"/>
    <w:rsid w:val="0036049E"/>
    <w:rsid w:val="00360F18"/>
    <w:rsid w:val="0036314C"/>
    <w:rsid w:val="003649AB"/>
    <w:rsid w:val="00395DB6"/>
    <w:rsid w:val="003B527F"/>
    <w:rsid w:val="003C3190"/>
    <w:rsid w:val="003E072B"/>
    <w:rsid w:val="00405085"/>
    <w:rsid w:val="00413164"/>
    <w:rsid w:val="00421FF3"/>
    <w:rsid w:val="00430295"/>
    <w:rsid w:val="004303B7"/>
    <w:rsid w:val="00433FB1"/>
    <w:rsid w:val="00437809"/>
    <w:rsid w:val="0044446B"/>
    <w:rsid w:val="00471DBD"/>
    <w:rsid w:val="004C07D5"/>
    <w:rsid w:val="004C5439"/>
    <w:rsid w:val="004C5BC8"/>
    <w:rsid w:val="004E340F"/>
    <w:rsid w:val="004F7F06"/>
    <w:rsid w:val="005251FB"/>
    <w:rsid w:val="00531E79"/>
    <w:rsid w:val="0053669C"/>
    <w:rsid w:val="005567A0"/>
    <w:rsid w:val="0058541C"/>
    <w:rsid w:val="0059405B"/>
    <w:rsid w:val="005E217B"/>
    <w:rsid w:val="005F06D6"/>
    <w:rsid w:val="005F326B"/>
    <w:rsid w:val="00612348"/>
    <w:rsid w:val="00613F7A"/>
    <w:rsid w:val="00632CF4"/>
    <w:rsid w:val="006338C5"/>
    <w:rsid w:val="006540E9"/>
    <w:rsid w:val="006610AB"/>
    <w:rsid w:val="006850EF"/>
    <w:rsid w:val="006947AA"/>
    <w:rsid w:val="00695DB0"/>
    <w:rsid w:val="00697105"/>
    <w:rsid w:val="006A0C16"/>
    <w:rsid w:val="006A5641"/>
    <w:rsid w:val="006C18EC"/>
    <w:rsid w:val="006C1D96"/>
    <w:rsid w:val="006C3702"/>
    <w:rsid w:val="006D09BB"/>
    <w:rsid w:val="007020F6"/>
    <w:rsid w:val="00711A17"/>
    <w:rsid w:val="00736EFD"/>
    <w:rsid w:val="007641A2"/>
    <w:rsid w:val="0076753B"/>
    <w:rsid w:val="00771A5D"/>
    <w:rsid w:val="00780B10"/>
    <w:rsid w:val="00783C2F"/>
    <w:rsid w:val="007A0EFD"/>
    <w:rsid w:val="007C5A12"/>
    <w:rsid w:val="0080601C"/>
    <w:rsid w:val="00816C6B"/>
    <w:rsid w:val="00827CF1"/>
    <w:rsid w:val="00835A88"/>
    <w:rsid w:val="00850238"/>
    <w:rsid w:val="0086571F"/>
    <w:rsid w:val="00867AAF"/>
    <w:rsid w:val="00881020"/>
    <w:rsid w:val="008A4BE1"/>
    <w:rsid w:val="008B5BAB"/>
    <w:rsid w:val="008C3536"/>
    <w:rsid w:val="008C7436"/>
    <w:rsid w:val="008D0248"/>
    <w:rsid w:val="008F09B1"/>
    <w:rsid w:val="008F0F73"/>
    <w:rsid w:val="008F3C72"/>
    <w:rsid w:val="00903C82"/>
    <w:rsid w:val="009438C2"/>
    <w:rsid w:val="0096272F"/>
    <w:rsid w:val="00993001"/>
    <w:rsid w:val="009A0B0F"/>
    <w:rsid w:val="009A540D"/>
    <w:rsid w:val="009C7276"/>
    <w:rsid w:val="009D703A"/>
    <w:rsid w:val="009E009F"/>
    <w:rsid w:val="00A1686B"/>
    <w:rsid w:val="00A17156"/>
    <w:rsid w:val="00A20908"/>
    <w:rsid w:val="00A40CFD"/>
    <w:rsid w:val="00A46462"/>
    <w:rsid w:val="00A46B0C"/>
    <w:rsid w:val="00A479C7"/>
    <w:rsid w:val="00A643D4"/>
    <w:rsid w:val="00A72527"/>
    <w:rsid w:val="00A84BF8"/>
    <w:rsid w:val="00A9439D"/>
    <w:rsid w:val="00A950B4"/>
    <w:rsid w:val="00AC0044"/>
    <w:rsid w:val="00AD7549"/>
    <w:rsid w:val="00AE6395"/>
    <w:rsid w:val="00AF35F9"/>
    <w:rsid w:val="00AF3F40"/>
    <w:rsid w:val="00B051EE"/>
    <w:rsid w:val="00B218BA"/>
    <w:rsid w:val="00B46F05"/>
    <w:rsid w:val="00B51469"/>
    <w:rsid w:val="00B51E52"/>
    <w:rsid w:val="00B6011F"/>
    <w:rsid w:val="00B71DF0"/>
    <w:rsid w:val="00B73CA5"/>
    <w:rsid w:val="00B921D5"/>
    <w:rsid w:val="00BB2469"/>
    <w:rsid w:val="00BE3B03"/>
    <w:rsid w:val="00C05AEA"/>
    <w:rsid w:val="00C16A0E"/>
    <w:rsid w:val="00C23C99"/>
    <w:rsid w:val="00C460E7"/>
    <w:rsid w:val="00C46442"/>
    <w:rsid w:val="00C50569"/>
    <w:rsid w:val="00C764F8"/>
    <w:rsid w:val="00C805AF"/>
    <w:rsid w:val="00C86E03"/>
    <w:rsid w:val="00C96143"/>
    <w:rsid w:val="00CB0AFF"/>
    <w:rsid w:val="00CC44F0"/>
    <w:rsid w:val="00CD55B9"/>
    <w:rsid w:val="00CF1630"/>
    <w:rsid w:val="00D00DA5"/>
    <w:rsid w:val="00D43F17"/>
    <w:rsid w:val="00D43FE4"/>
    <w:rsid w:val="00D575E6"/>
    <w:rsid w:val="00D86ED8"/>
    <w:rsid w:val="00DB4CA8"/>
    <w:rsid w:val="00DC17D3"/>
    <w:rsid w:val="00DC7CC8"/>
    <w:rsid w:val="00DD655C"/>
    <w:rsid w:val="00DE7906"/>
    <w:rsid w:val="00E05551"/>
    <w:rsid w:val="00E15A33"/>
    <w:rsid w:val="00E50138"/>
    <w:rsid w:val="00E81BA7"/>
    <w:rsid w:val="00EA4398"/>
    <w:rsid w:val="00EB0108"/>
    <w:rsid w:val="00EB372D"/>
    <w:rsid w:val="00EC500A"/>
    <w:rsid w:val="00EC52C4"/>
    <w:rsid w:val="00EC58B0"/>
    <w:rsid w:val="00EE2FC9"/>
    <w:rsid w:val="00EE7E50"/>
    <w:rsid w:val="00EF62DF"/>
    <w:rsid w:val="00F14A0E"/>
    <w:rsid w:val="00F3569E"/>
    <w:rsid w:val="00F42F14"/>
    <w:rsid w:val="00F43758"/>
    <w:rsid w:val="00F5128A"/>
    <w:rsid w:val="00F51659"/>
    <w:rsid w:val="00F72E8C"/>
    <w:rsid w:val="00F81122"/>
    <w:rsid w:val="00F96844"/>
    <w:rsid w:val="00F96D41"/>
    <w:rsid w:val="00FA2C2A"/>
    <w:rsid w:val="00FA4C79"/>
    <w:rsid w:val="00FA7D70"/>
    <w:rsid w:val="00FC0568"/>
    <w:rsid w:val="00FC15F6"/>
    <w:rsid w:val="00FC6A3A"/>
    <w:rsid w:val="00FD034E"/>
    <w:rsid w:val="00FE6BCD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29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8A4BE1"/>
    <w:pPr>
      <w:keepNext/>
      <w:keepLines/>
      <w:contextualSpacing/>
      <w:outlineLvl w:val="1"/>
    </w:pPr>
    <w:rPr>
      <w:rFonts w:ascii="Arial" w:eastAsia="Arial" w:hAnsi="Arial" w:cs="Arial"/>
      <w:b/>
      <w:color w:val="4C1130"/>
      <w:sz w:val="22"/>
      <w:szCs w:val="22"/>
    </w:rPr>
  </w:style>
  <w:style w:type="paragraph" w:styleId="Heading3">
    <w:name w:val="heading 3"/>
    <w:basedOn w:val="Normal"/>
    <w:next w:val="Normal"/>
    <w:link w:val="Heading3Char"/>
    <w:rsid w:val="008A4BE1"/>
    <w:pPr>
      <w:keepNext/>
      <w:keepLines/>
      <w:spacing w:after="80" w:line="276" w:lineRule="auto"/>
      <w:contextualSpacing/>
      <w:outlineLvl w:val="2"/>
    </w:pPr>
    <w:rPr>
      <w:rFonts w:ascii="Arial" w:eastAsia="Arial" w:hAnsi="Arial" w:cs="Arial"/>
      <w:b/>
      <w:color w:val="B7B7B7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C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3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163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rsid w:val="00AF35F9"/>
    <w:pPr>
      <w:keepNext/>
      <w:keepLines/>
      <w:spacing w:line="276" w:lineRule="auto"/>
      <w:contextualSpacing/>
    </w:pPr>
    <w:rPr>
      <w:rFonts w:ascii="Arial" w:eastAsia="Arial" w:hAnsi="Arial" w:cs="Arial"/>
      <w:color w:val="741B47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AF35F9"/>
    <w:rPr>
      <w:rFonts w:ascii="Arial" w:eastAsia="Arial" w:hAnsi="Arial" w:cs="Arial"/>
      <w:color w:val="741B47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8A4BE1"/>
    <w:rPr>
      <w:rFonts w:ascii="Arial" w:eastAsia="Arial" w:hAnsi="Arial" w:cs="Arial"/>
      <w:b/>
      <w:color w:val="4C1130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8A4BE1"/>
    <w:rPr>
      <w:rFonts w:ascii="Arial" w:eastAsia="Arial" w:hAnsi="Arial" w:cs="Arial"/>
      <w:b/>
      <w:color w:val="B7B7B7"/>
      <w:sz w:val="20"/>
      <w:szCs w:val="20"/>
    </w:rPr>
  </w:style>
  <w:style w:type="character" w:customStyle="1" w:styleId="apple-converted-space">
    <w:name w:val="apple-converted-space"/>
    <w:basedOn w:val="DefaultParagraphFont"/>
    <w:rsid w:val="002800D8"/>
  </w:style>
  <w:style w:type="paragraph" w:styleId="BalloonText">
    <w:name w:val="Balloon Text"/>
    <w:basedOn w:val="Normal"/>
    <w:link w:val="BalloonTextChar"/>
    <w:uiPriority w:val="99"/>
    <w:semiHidden/>
    <w:unhideWhenUsed/>
    <w:rsid w:val="0080601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1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nkedin.com/in/taylorcurti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8EFD2A-636C-41AB-ADA2-B4EDE245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Ludlow</dc:creator>
  <cp:keywords/>
  <dc:description/>
  <cp:lastModifiedBy>Amanda Megan Chiu</cp:lastModifiedBy>
  <cp:revision>2</cp:revision>
  <cp:lastPrinted>2018-08-31T17:12:00Z</cp:lastPrinted>
  <dcterms:created xsi:type="dcterms:W3CDTF">2019-12-05T18:57:00Z</dcterms:created>
  <dcterms:modified xsi:type="dcterms:W3CDTF">2019-12-05T18:57:00Z</dcterms:modified>
</cp:coreProperties>
</file>